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2F6" w:rsidRDefault="00013D28"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type id="_x0000_t202" coordsize="21600,21600" o:spt="202" path="m,l,21600r21600,l21600,xe">
            <v:stroke joinstyle="miter"/>
            <v:path gradientshapeok="t" o:connecttype="rect"/>
          </v:shapetype>
          <v:shape id="_x0000_s1037" type="#_x0000_t202" style="position:absolute;left:0;text-align:left;margin-left:228.45pt;margin-top:-2.4pt;width:252.25pt;height:86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7">
              <w:txbxContent>
                <w:p w:rsidR="00D772F6" w:rsidRPr="00732B36" w:rsidRDefault="00D772F6" w:rsidP="00D772F6">
                  <w:pPr>
                    <w:jc w:val="both"/>
                  </w:pPr>
                  <w:r w:rsidRPr="002471F9">
                    <w:t xml:space="preserve">Приложение  к ОПОП по направлению подготовки </w:t>
                  </w:r>
                  <w:r>
                    <w:t>44.03.01 Педагогическое образование (уровень бакалавриата)</w:t>
                  </w:r>
                  <w:r w:rsidRPr="002471F9">
                    <w:t>, Направленность (профиль) программы</w:t>
                  </w:r>
                  <w:r>
                    <w:t xml:space="preserve"> «Инклюзивное образование»</w:t>
                  </w:r>
                  <w:r w:rsidRPr="002471F9">
                    <w:t xml:space="preserve">, утв. приказом ректора ОмГА от </w:t>
                  </w:r>
                  <w:r w:rsidR="00F74BD5" w:rsidRPr="0030474A">
                    <w:t>28.03.2022 № 28</w:t>
                  </w:r>
                </w:p>
                <w:p w:rsidR="00D772F6" w:rsidRDefault="00D772F6" w:rsidP="00D772F6">
                  <w:pPr>
                    <w:jc w:val="both"/>
                  </w:pPr>
                </w:p>
              </w:txbxContent>
            </v:textbox>
          </v:shape>
        </w:pict>
      </w:r>
    </w:p>
    <w:p w:rsidR="00D772F6" w:rsidRDefault="00D772F6" w:rsidP="00C94464">
      <w:pPr>
        <w:autoSpaceDE/>
        <w:adjustRightInd/>
        <w:ind w:right="1"/>
        <w:contextualSpacing/>
        <w:jc w:val="center"/>
        <w:rPr>
          <w:rFonts w:eastAsia="Courier New"/>
          <w:noProof/>
          <w:color w:val="000000"/>
          <w:sz w:val="28"/>
          <w:szCs w:val="28"/>
          <w:lang w:bidi="ru-RU"/>
        </w:rPr>
      </w:pPr>
    </w:p>
    <w:p w:rsidR="00D772F6" w:rsidRDefault="00D772F6" w:rsidP="00C94464">
      <w:pPr>
        <w:autoSpaceDE/>
        <w:adjustRightInd/>
        <w:ind w:right="1"/>
        <w:contextualSpacing/>
        <w:jc w:val="center"/>
        <w:rPr>
          <w:rFonts w:eastAsia="Courier New"/>
          <w:noProof/>
          <w:color w:val="000000"/>
          <w:sz w:val="28"/>
          <w:szCs w:val="28"/>
          <w:lang w:bidi="ru-RU"/>
        </w:rPr>
      </w:pPr>
    </w:p>
    <w:p w:rsidR="00D772F6" w:rsidRDefault="00D772F6" w:rsidP="00C94464">
      <w:pPr>
        <w:autoSpaceDE/>
        <w:adjustRightInd/>
        <w:ind w:right="1"/>
        <w:contextualSpacing/>
        <w:jc w:val="center"/>
        <w:rPr>
          <w:rFonts w:eastAsia="Courier New"/>
          <w:noProof/>
          <w:color w:val="000000"/>
          <w:sz w:val="28"/>
          <w:szCs w:val="28"/>
          <w:lang w:bidi="ru-RU"/>
        </w:rPr>
      </w:pPr>
    </w:p>
    <w:p w:rsidR="00D772F6" w:rsidRDefault="00D772F6" w:rsidP="00C94464">
      <w:pPr>
        <w:autoSpaceDE/>
        <w:adjustRightInd/>
        <w:ind w:right="1"/>
        <w:contextualSpacing/>
        <w:jc w:val="center"/>
        <w:rPr>
          <w:rFonts w:eastAsia="Courier New"/>
          <w:noProof/>
          <w:color w:val="000000"/>
          <w:sz w:val="28"/>
          <w:szCs w:val="28"/>
          <w:lang w:bidi="ru-RU"/>
        </w:rPr>
      </w:pPr>
    </w:p>
    <w:p w:rsidR="00D772F6" w:rsidRDefault="00D772F6" w:rsidP="00C94464">
      <w:pPr>
        <w:autoSpaceDE/>
        <w:adjustRightInd/>
        <w:ind w:right="1"/>
        <w:contextualSpacing/>
        <w:jc w:val="center"/>
        <w:rPr>
          <w:rFonts w:eastAsia="Courier New"/>
          <w:noProof/>
          <w:color w:val="000000"/>
          <w:sz w:val="28"/>
          <w:szCs w:val="28"/>
          <w:lang w:bidi="ru-RU"/>
        </w:rPr>
      </w:pPr>
    </w:p>
    <w:p w:rsidR="00D675CD" w:rsidRPr="00D675CD" w:rsidRDefault="00D675CD" w:rsidP="00D675CD">
      <w:pPr>
        <w:jc w:val="right"/>
        <w:rPr>
          <w:sz w:val="22"/>
          <w:szCs w:val="22"/>
        </w:rPr>
      </w:pPr>
      <w:r w:rsidRPr="00D675CD">
        <w:rPr>
          <w:sz w:val="22"/>
          <w:szCs w:val="22"/>
        </w:rPr>
        <w:t>УТВЕРЖДАЮ:</w:t>
      </w:r>
    </w:p>
    <w:p w:rsidR="00D675CD" w:rsidRPr="00D675CD" w:rsidRDefault="00D675CD" w:rsidP="00D675CD">
      <w:pPr>
        <w:jc w:val="right"/>
        <w:rPr>
          <w:sz w:val="22"/>
          <w:szCs w:val="22"/>
        </w:rPr>
      </w:pPr>
      <w:r w:rsidRPr="00D675CD">
        <w:rPr>
          <w:sz w:val="22"/>
          <w:szCs w:val="22"/>
        </w:rPr>
        <w:t>Ректор, д.фил.н., профессор</w:t>
      </w:r>
    </w:p>
    <w:p w:rsidR="00D675CD" w:rsidRPr="00D675CD" w:rsidRDefault="00D675CD" w:rsidP="00D675CD">
      <w:pPr>
        <w:jc w:val="right"/>
        <w:rPr>
          <w:sz w:val="22"/>
          <w:szCs w:val="22"/>
        </w:rPr>
      </w:pPr>
    </w:p>
    <w:p w:rsidR="00D675CD" w:rsidRPr="00D675CD" w:rsidRDefault="00D675CD" w:rsidP="00D675CD">
      <w:pPr>
        <w:jc w:val="right"/>
        <w:rPr>
          <w:sz w:val="22"/>
          <w:szCs w:val="22"/>
        </w:rPr>
      </w:pPr>
      <w:r w:rsidRPr="00D675CD">
        <w:rPr>
          <w:sz w:val="22"/>
          <w:szCs w:val="22"/>
        </w:rPr>
        <w:t>______________А.Э. Еремеев</w:t>
      </w:r>
    </w:p>
    <w:p w:rsidR="00F74BD5" w:rsidRPr="0030474A" w:rsidRDefault="00F74BD5" w:rsidP="00F74BD5">
      <w:pPr>
        <w:jc w:val="right"/>
        <w:rPr>
          <w:sz w:val="24"/>
          <w:szCs w:val="24"/>
        </w:rPr>
      </w:pPr>
      <w:r w:rsidRPr="0030474A">
        <w:rPr>
          <w:sz w:val="24"/>
          <w:szCs w:val="24"/>
        </w:rPr>
        <w:t xml:space="preserve">                              28.03.2022 г.</w:t>
      </w:r>
    </w:p>
    <w:p w:rsidR="00D675CD" w:rsidRPr="00C94464" w:rsidRDefault="00D675CD" w:rsidP="00F74BD5">
      <w:pPr>
        <w:jc w:val="right"/>
        <w:rPr>
          <w:sz w:val="24"/>
          <w:szCs w:val="24"/>
        </w:rPr>
      </w:pPr>
    </w:p>
    <w:p w:rsidR="00C94464" w:rsidRPr="001C16B6" w:rsidRDefault="00C94464" w:rsidP="00C94464">
      <w:pPr>
        <w:autoSpaceDE/>
        <w:adjustRightInd/>
        <w:ind w:right="1"/>
        <w:contextualSpacing/>
        <w:jc w:val="center"/>
        <w:rPr>
          <w:rFonts w:eastAsia="Courier New"/>
          <w:noProof/>
          <w:color w:val="000000"/>
          <w:sz w:val="28"/>
          <w:szCs w:val="28"/>
          <w:lang w:bidi="ru-RU"/>
        </w:rPr>
      </w:pPr>
      <w:r w:rsidRPr="001C16B6">
        <w:rPr>
          <w:rFonts w:eastAsia="Courier New"/>
          <w:noProof/>
          <w:color w:val="000000"/>
          <w:sz w:val="28"/>
          <w:szCs w:val="28"/>
          <w:lang w:bidi="ru-RU"/>
        </w:rPr>
        <w:t>Частное учреждение образовательная организация высшего образования</w:t>
      </w:r>
    </w:p>
    <w:p w:rsidR="00D1753D" w:rsidRPr="001C16B6" w:rsidRDefault="00C07D8E" w:rsidP="00C94464">
      <w:pPr>
        <w:autoSpaceDE/>
        <w:adjustRightInd/>
        <w:ind w:right="1"/>
        <w:contextualSpacing/>
        <w:jc w:val="center"/>
        <w:rPr>
          <w:rFonts w:eastAsia="Courier New"/>
          <w:noProof/>
          <w:color w:val="000000"/>
          <w:sz w:val="28"/>
          <w:szCs w:val="28"/>
          <w:lang w:bidi="ru-RU"/>
        </w:rPr>
      </w:pPr>
      <w:r w:rsidRPr="001C16B6">
        <w:rPr>
          <w:rFonts w:eastAsia="Courier New"/>
          <w:noProof/>
          <w:color w:val="000000"/>
          <w:sz w:val="28"/>
          <w:szCs w:val="28"/>
          <w:lang w:bidi="ru-RU"/>
        </w:rPr>
        <w:t>«</w:t>
      </w:r>
      <w:r w:rsidR="00C94464" w:rsidRPr="001C16B6">
        <w:rPr>
          <w:rFonts w:eastAsia="Courier New"/>
          <w:noProof/>
          <w:color w:val="000000"/>
          <w:sz w:val="28"/>
          <w:szCs w:val="28"/>
          <w:lang w:bidi="ru-RU"/>
        </w:rPr>
        <w:t>Омская гуманитарная академия</w:t>
      </w:r>
      <w:r w:rsidRPr="001C16B6">
        <w:rPr>
          <w:rFonts w:eastAsia="Courier New"/>
          <w:noProof/>
          <w:color w:val="000000"/>
          <w:sz w:val="28"/>
          <w:szCs w:val="28"/>
          <w:lang w:bidi="ru-RU"/>
        </w:rPr>
        <w:t>»</w:t>
      </w:r>
    </w:p>
    <w:p w:rsidR="00C94464" w:rsidRPr="001C16B6" w:rsidRDefault="007C277B" w:rsidP="00C94464">
      <w:pPr>
        <w:autoSpaceDE/>
        <w:adjustRightInd/>
        <w:ind w:right="1"/>
        <w:contextualSpacing/>
        <w:jc w:val="center"/>
        <w:rPr>
          <w:rFonts w:eastAsia="Courier New"/>
          <w:noProof/>
          <w:sz w:val="28"/>
          <w:szCs w:val="28"/>
          <w:lang w:bidi="ru-RU"/>
        </w:rPr>
      </w:pPr>
      <w:r w:rsidRPr="001C16B6">
        <w:rPr>
          <w:rFonts w:eastAsia="Courier New"/>
          <w:noProof/>
          <w:color w:val="000000"/>
          <w:sz w:val="28"/>
          <w:szCs w:val="28"/>
          <w:lang w:bidi="ru-RU"/>
        </w:rPr>
        <w:t xml:space="preserve">Кафедра </w:t>
      </w:r>
      <w:r w:rsidRPr="001C16B6">
        <w:rPr>
          <w:rFonts w:eastAsia="Courier New"/>
          <w:noProof/>
          <w:sz w:val="28"/>
          <w:szCs w:val="28"/>
          <w:lang w:bidi="ru-RU"/>
        </w:rPr>
        <w:t>«</w:t>
      </w:r>
      <w:r w:rsidR="00174539" w:rsidRPr="001C16B6">
        <w:rPr>
          <w:sz w:val="28"/>
          <w:szCs w:val="28"/>
        </w:rPr>
        <w:t>Педагогики, психологии и социальной работы</w:t>
      </w:r>
      <w:r w:rsidRPr="001C16B6">
        <w:rPr>
          <w:rFonts w:eastAsia="Courier New"/>
          <w:noProof/>
          <w:sz w:val="28"/>
          <w:szCs w:val="28"/>
          <w:lang w:bidi="ru-RU"/>
        </w:rPr>
        <w:t>»</w:t>
      </w:r>
    </w:p>
    <w:p w:rsidR="007C277B" w:rsidRPr="001C16B6" w:rsidRDefault="007C277B" w:rsidP="00C94464">
      <w:pPr>
        <w:autoSpaceDE/>
        <w:adjustRightInd/>
        <w:ind w:right="1"/>
        <w:contextualSpacing/>
        <w:jc w:val="center"/>
        <w:rPr>
          <w:rFonts w:eastAsia="Courier New"/>
          <w:noProof/>
          <w:color w:val="000000"/>
          <w:sz w:val="28"/>
          <w:szCs w:val="28"/>
          <w:lang w:bidi="ru-RU"/>
        </w:rPr>
      </w:pPr>
    </w:p>
    <w:p w:rsidR="007F4B97" w:rsidRPr="00D772F6" w:rsidRDefault="007F4B97" w:rsidP="007F4B97">
      <w:pPr>
        <w:widowControl/>
        <w:tabs>
          <w:tab w:val="left" w:pos="708"/>
        </w:tabs>
        <w:autoSpaceDE/>
        <w:adjustRightInd/>
        <w:jc w:val="center"/>
        <w:rPr>
          <w:b/>
          <w:sz w:val="24"/>
          <w:szCs w:val="24"/>
        </w:rPr>
      </w:pPr>
    </w:p>
    <w:p w:rsidR="00174539" w:rsidRPr="001C16B6" w:rsidRDefault="000F7E51" w:rsidP="00174539">
      <w:pPr>
        <w:widowControl/>
        <w:suppressAutoHyphens/>
        <w:autoSpaceDE/>
        <w:adjustRightInd/>
        <w:jc w:val="center"/>
        <w:rPr>
          <w:b/>
          <w:bCs/>
          <w:caps/>
          <w:color w:val="000000"/>
          <w:sz w:val="32"/>
          <w:szCs w:val="32"/>
        </w:rPr>
      </w:pPr>
      <w:r w:rsidRPr="00D772F6">
        <w:rPr>
          <w:b/>
          <w:bCs/>
          <w:sz w:val="40"/>
          <w:szCs w:val="40"/>
        </w:rPr>
        <w:t>ОСНОВЫ САМООРГАНИ</w:t>
      </w:r>
      <w:r w:rsidRPr="001C16B6">
        <w:rPr>
          <w:b/>
          <w:bCs/>
          <w:color w:val="000000"/>
          <w:sz w:val="40"/>
          <w:szCs w:val="40"/>
        </w:rPr>
        <w:t xml:space="preserve">ЗАЦИИ </w:t>
      </w:r>
      <w:r w:rsidR="00F74BD5">
        <w:rPr>
          <w:b/>
          <w:bCs/>
          <w:color w:val="000000"/>
          <w:sz w:val="40"/>
          <w:szCs w:val="40"/>
        </w:rPr>
        <w:br/>
      </w:r>
      <w:r w:rsidRPr="001C16B6">
        <w:rPr>
          <w:b/>
          <w:bCs/>
          <w:color w:val="000000"/>
          <w:sz w:val="40"/>
          <w:szCs w:val="40"/>
        </w:rPr>
        <w:t>И САМООБРАЗОВАНИЯ СТУДЕНТ</w:t>
      </w:r>
      <w:r w:rsidR="00DA72BA" w:rsidRPr="001C16B6">
        <w:rPr>
          <w:b/>
          <w:bCs/>
          <w:color w:val="000000"/>
          <w:sz w:val="40"/>
          <w:szCs w:val="40"/>
        </w:rPr>
        <w:t>А</w:t>
      </w:r>
    </w:p>
    <w:p w:rsidR="00C94464" w:rsidRPr="001C16B6" w:rsidRDefault="00011E3D" w:rsidP="007F4B97">
      <w:pPr>
        <w:widowControl/>
        <w:suppressAutoHyphens/>
        <w:autoSpaceDE/>
        <w:adjustRightInd/>
        <w:jc w:val="center"/>
        <w:rPr>
          <w:bCs/>
          <w:sz w:val="24"/>
          <w:szCs w:val="24"/>
        </w:rPr>
      </w:pPr>
      <w:r w:rsidRPr="001C16B6">
        <w:rPr>
          <w:bCs/>
          <w:sz w:val="24"/>
          <w:szCs w:val="24"/>
        </w:rPr>
        <w:t>Б1.Б.12</w:t>
      </w:r>
    </w:p>
    <w:p w:rsidR="007F4B97" w:rsidRPr="001C16B6" w:rsidRDefault="007F4B97" w:rsidP="007F4B97">
      <w:pPr>
        <w:widowControl/>
        <w:suppressAutoHyphens/>
        <w:autoSpaceDE/>
        <w:adjustRightInd/>
        <w:jc w:val="center"/>
        <w:rPr>
          <w:b/>
          <w:bCs/>
          <w:color w:val="000000"/>
          <w:sz w:val="24"/>
          <w:szCs w:val="24"/>
        </w:rPr>
      </w:pPr>
    </w:p>
    <w:p w:rsidR="0004400B" w:rsidRPr="001C16B6" w:rsidRDefault="0004400B" w:rsidP="0004400B">
      <w:pPr>
        <w:autoSpaceDE/>
        <w:autoSpaceDN/>
        <w:adjustRightInd/>
        <w:ind w:right="1"/>
        <w:contextualSpacing/>
        <w:jc w:val="center"/>
        <w:rPr>
          <w:rFonts w:eastAsia="Courier New"/>
          <w:color w:val="000000"/>
          <w:sz w:val="24"/>
          <w:szCs w:val="24"/>
          <w:lang w:bidi="ru-RU"/>
        </w:rPr>
      </w:pPr>
      <w:r w:rsidRPr="001C16B6">
        <w:rPr>
          <w:rFonts w:eastAsia="Courier New"/>
          <w:color w:val="000000"/>
          <w:sz w:val="24"/>
          <w:szCs w:val="24"/>
          <w:lang w:bidi="ru-RU"/>
        </w:rPr>
        <w:t>по основной профессиональной образовательной программе высшего образования –</w:t>
      </w:r>
    </w:p>
    <w:p w:rsidR="0004400B" w:rsidRPr="001C16B6" w:rsidRDefault="0004400B" w:rsidP="0004400B">
      <w:pPr>
        <w:autoSpaceDE/>
        <w:autoSpaceDN/>
        <w:adjustRightInd/>
        <w:ind w:right="1"/>
        <w:contextualSpacing/>
        <w:jc w:val="center"/>
        <w:rPr>
          <w:rFonts w:eastAsia="Courier New"/>
          <w:color w:val="000000"/>
          <w:sz w:val="24"/>
          <w:szCs w:val="24"/>
          <w:lang w:bidi="ru-RU"/>
        </w:rPr>
      </w:pPr>
      <w:r w:rsidRPr="001C16B6">
        <w:rPr>
          <w:rFonts w:eastAsia="Courier New"/>
          <w:color w:val="000000"/>
          <w:sz w:val="24"/>
          <w:szCs w:val="24"/>
          <w:lang w:bidi="ru-RU"/>
        </w:rPr>
        <w:t>программе бакалавриата</w:t>
      </w:r>
    </w:p>
    <w:p w:rsidR="0004400B" w:rsidRPr="001C16B6" w:rsidRDefault="0004400B" w:rsidP="0004400B">
      <w:pPr>
        <w:widowControl/>
        <w:suppressAutoHyphens/>
        <w:autoSpaceDE/>
        <w:adjustRightInd/>
        <w:jc w:val="center"/>
        <w:rPr>
          <w:rFonts w:eastAsia="Courier New"/>
          <w:sz w:val="24"/>
          <w:szCs w:val="24"/>
          <w:lang w:bidi="ru-RU"/>
        </w:rPr>
      </w:pPr>
      <w:r w:rsidRPr="001C16B6">
        <w:rPr>
          <w:rFonts w:eastAsia="Courier New"/>
          <w:color w:val="000000"/>
          <w:sz w:val="24"/>
          <w:szCs w:val="24"/>
          <w:lang w:bidi="ru-RU"/>
        </w:rPr>
        <w:t>(</w:t>
      </w:r>
      <w:r w:rsidRPr="001C16B6">
        <w:rPr>
          <w:rFonts w:eastAsia="Courier New"/>
          <w:sz w:val="24"/>
          <w:szCs w:val="24"/>
          <w:lang w:bidi="ru-RU"/>
        </w:rPr>
        <w:t>программа академического бакалавриата)</w:t>
      </w:r>
    </w:p>
    <w:p w:rsidR="0004400B" w:rsidRPr="001C16B6" w:rsidRDefault="0004400B" w:rsidP="0004400B">
      <w:pPr>
        <w:widowControl/>
        <w:suppressAutoHyphens/>
        <w:autoSpaceDE/>
        <w:adjustRightInd/>
        <w:jc w:val="center"/>
        <w:rPr>
          <w:rFonts w:eastAsia="Courier New"/>
          <w:sz w:val="24"/>
          <w:szCs w:val="24"/>
          <w:lang w:bidi="ru-RU"/>
        </w:rPr>
      </w:pPr>
    </w:p>
    <w:p w:rsidR="0004400B" w:rsidRPr="001C16B6" w:rsidRDefault="0004400B" w:rsidP="0004400B">
      <w:pPr>
        <w:widowControl/>
        <w:suppressAutoHyphens/>
        <w:autoSpaceDE/>
        <w:adjustRightInd/>
        <w:jc w:val="center"/>
        <w:rPr>
          <w:rFonts w:eastAsia="Courier New"/>
          <w:sz w:val="24"/>
          <w:szCs w:val="24"/>
          <w:lang w:bidi="ru-RU"/>
        </w:rPr>
      </w:pPr>
    </w:p>
    <w:p w:rsidR="00F74BD5" w:rsidRDefault="00634B88" w:rsidP="00634B88">
      <w:pPr>
        <w:widowControl/>
        <w:suppressAutoHyphens/>
        <w:autoSpaceDE/>
        <w:adjustRightInd/>
        <w:jc w:val="center"/>
        <w:rPr>
          <w:rFonts w:eastAsia="Courier New"/>
          <w:color w:val="000000"/>
          <w:sz w:val="24"/>
          <w:szCs w:val="24"/>
          <w:lang w:bidi="ru-RU"/>
        </w:rPr>
      </w:pPr>
      <w:r w:rsidRPr="001C16B6">
        <w:rPr>
          <w:rFonts w:eastAsia="Courier New"/>
          <w:color w:val="000000"/>
          <w:sz w:val="24"/>
          <w:szCs w:val="24"/>
          <w:lang w:bidi="ru-RU"/>
        </w:rPr>
        <w:t xml:space="preserve">Направление подготовки </w:t>
      </w:r>
      <w:r w:rsidR="00501800">
        <w:rPr>
          <w:b/>
          <w:color w:val="000000"/>
          <w:sz w:val="24"/>
          <w:szCs w:val="24"/>
        </w:rPr>
        <w:t>44.03.02 Психолого-педагогическое образование</w:t>
      </w:r>
      <w:r w:rsidRPr="001C16B6">
        <w:rPr>
          <w:rFonts w:eastAsia="Courier New"/>
          <w:color w:val="000000"/>
          <w:sz w:val="24"/>
          <w:szCs w:val="24"/>
          <w:lang w:bidi="ru-RU"/>
        </w:rPr>
        <w:t xml:space="preserve"> </w:t>
      </w:r>
    </w:p>
    <w:p w:rsidR="00634B88" w:rsidRPr="001C16B6" w:rsidRDefault="00634B88" w:rsidP="00634B88">
      <w:pPr>
        <w:widowControl/>
        <w:suppressAutoHyphens/>
        <w:autoSpaceDE/>
        <w:adjustRightInd/>
        <w:jc w:val="center"/>
        <w:rPr>
          <w:rFonts w:eastAsia="Courier New"/>
          <w:color w:val="000000"/>
          <w:sz w:val="24"/>
          <w:szCs w:val="24"/>
          <w:lang w:bidi="ru-RU"/>
        </w:rPr>
      </w:pPr>
      <w:r w:rsidRPr="001C16B6">
        <w:rPr>
          <w:rFonts w:eastAsia="Courier New"/>
          <w:color w:val="000000"/>
          <w:sz w:val="24"/>
          <w:szCs w:val="24"/>
          <w:lang w:bidi="ru-RU"/>
        </w:rPr>
        <w:t>(уровень бакалавриата)</w:t>
      </w:r>
      <w:r w:rsidRPr="001C16B6">
        <w:rPr>
          <w:rFonts w:eastAsia="Courier New"/>
          <w:color w:val="000000"/>
          <w:sz w:val="24"/>
          <w:szCs w:val="24"/>
          <w:lang w:bidi="ru-RU"/>
        </w:rPr>
        <w:cr/>
      </w:r>
    </w:p>
    <w:p w:rsidR="00634B88" w:rsidRPr="00F74BD5" w:rsidRDefault="00634B88" w:rsidP="00634B88">
      <w:pPr>
        <w:widowControl/>
        <w:suppressAutoHyphens/>
        <w:autoSpaceDE/>
        <w:adjustRightInd/>
        <w:jc w:val="center"/>
        <w:rPr>
          <w:rFonts w:eastAsia="Courier New"/>
          <w:b/>
          <w:sz w:val="24"/>
          <w:szCs w:val="24"/>
          <w:lang w:bidi="ru-RU"/>
        </w:rPr>
      </w:pPr>
      <w:r w:rsidRPr="001C16B6">
        <w:rPr>
          <w:rFonts w:eastAsia="Courier New"/>
          <w:color w:val="000000"/>
          <w:sz w:val="24"/>
          <w:szCs w:val="24"/>
          <w:lang w:bidi="ru-RU"/>
        </w:rPr>
        <w:t>Направленность (профиль) программы</w:t>
      </w:r>
      <w:r w:rsidR="006905A5">
        <w:rPr>
          <w:rFonts w:eastAsia="Courier New"/>
          <w:sz w:val="24"/>
          <w:szCs w:val="24"/>
          <w:lang w:bidi="ru-RU"/>
        </w:rPr>
        <w:t xml:space="preserve"> </w:t>
      </w:r>
      <w:r w:rsidR="00501800" w:rsidRPr="00F74BD5">
        <w:rPr>
          <w:rFonts w:eastAsia="Courier New"/>
          <w:b/>
          <w:sz w:val="24"/>
          <w:szCs w:val="24"/>
          <w:lang w:bidi="ru-RU"/>
        </w:rPr>
        <w:t>«Инклюзивное образование»</w:t>
      </w:r>
    </w:p>
    <w:p w:rsidR="00634B88" w:rsidRPr="001C16B6" w:rsidRDefault="00634B88" w:rsidP="00634B88">
      <w:pPr>
        <w:widowControl/>
        <w:suppressAutoHyphens/>
        <w:autoSpaceDE/>
        <w:adjustRightInd/>
        <w:jc w:val="center"/>
        <w:rPr>
          <w:rFonts w:eastAsia="Courier New"/>
          <w:color w:val="000000"/>
          <w:sz w:val="24"/>
          <w:szCs w:val="24"/>
          <w:lang w:bidi="ru-RU"/>
        </w:rPr>
      </w:pPr>
    </w:p>
    <w:p w:rsidR="00634B88" w:rsidRPr="001C16B6" w:rsidRDefault="00634B88" w:rsidP="00634B88">
      <w:pPr>
        <w:widowControl/>
        <w:suppressAutoHyphens/>
        <w:autoSpaceDE/>
        <w:adjustRightInd/>
        <w:jc w:val="center"/>
        <w:rPr>
          <w:rFonts w:eastAsia="Courier New"/>
          <w:b/>
          <w:color w:val="000000"/>
          <w:sz w:val="24"/>
          <w:szCs w:val="24"/>
          <w:lang w:bidi="ru-RU"/>
        </w:rPr>
      </w:pPr>
    </w:p>
    <w:p w:rsidR="00A159BA" w:rsidRPr="006E1872" w:rsidRDefault="00732B36" w:rsidP="00A159BA">
      <w:pPr>
        <w:widowControl/>
        <w:autoSpaceDE/>
        <w:autoSpaceDN/>
        <w:adjustRightInd/>
        <w:jc w:val="center"/>
        <w:rPr>
          <w:rFonts w:eastAsia="SimSun"/>
          <w:b/>
          <w:kern w:val="2"/>
          <w:sz w:val="24"/>
          <w:szCs w:val="24"/>
          <w:lang w:eastAsia="hi-IN" w:bidi="hi-IN"/>
        </w:rPr>
      </w:pPr>
      <w:r w:rsidRPr="001C16B6">
        <w:rPr>
          <w:rFonts w:eastAsia="Courier New"/>
          <w:sz w:val="24"/>
          <w:szCs w:val="24"/>
          <w:lang w:bidi="ru-RU"/>
        </w:rPr>
        <w:t xml:space="preserve">Виды профессиональной деятельности: </w:t>
      </w:r>
      <w:r w:rsidR="00A159BA" w:rsidRPr="00DA098C">
        <w:rPr>
          <w:sz w:val="24"/>
          <w:szCs w:val="24"/>
        </w:rPr>
        <w:t>социально-педагогическая (основной)</w:t>
      </w:r>
      <w:r w:rsidR="00A159BA">
        <w:rPr>
          <w:sz w:val="24"/>
          <w:szCs w:val="24"/>
        </w:rPr>
        <w:t xml:space="preserve">, </w:t>
      </w:r>
      <w:r w:rsidR="00A159BA"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sidR="00A159BA">
        <w:rPr>
          <w:sz w:val="24"/>
          <w:szCs w:val="24"/>
        </w:rPr>
        <w:t xml:space="preserve">, </w:t>
      </w:r>
      <w:r w:rsidR="00A159BA" w:rsidRPr="00DA098C">
        <w:rPr>
          <w:sz w:val="24"/>
          <w:szCs w:val="24"/>
        </w:rPr>
        <w:t>психолого-педагогическое сопровождение детей с ограниченными возможностями здоровья (далее - ОВЗ)</w:t>
      </w:r>
    </w:p>
    <w:p w:rsidR="00732B36" w:rsidRPr="001C16B6" w:rsidRDefault="00732B36" w:rsidP="00732B36">
      <w:pPr>
        <w:widowControl/>
        <w:autoSpaceDE/>
        <w:autoSpaceDN/>
        <w:adjustRightInd/>
        <w:jc w:val="center"/>
        <w:rPr>
          <w:rFonts w:eastAsia="SimSun"/>
          <w:kern w:val="2"/>
          <w:sz w:val="24"/>
          <w:szCs w:val="24"/>
          <w:lang w:eastAsia="hi-IN" w:bidi="hi-IN"/>
        </w:rPr>
      </w:pPr>
    </w:p>
    <w:p w:rsidR="00732B36" w:rsidRPr="001C16B6" w:rsidRDefault="00732B36" w:rsidP="00732B36">
      <w:pPr>
        <w:widowControl/>
        <w:suppressAutoHyphens/>
        <w:autoSpaceDE/>
        <w:adjustRightInd/>
        <w:jc w:val="center"/>
        <w:rPr>
          <w:rFonts w:eastAsia="SimSun"/>
          <w:b/>
          <w:kern w:val="2"/>
          <w:sz w:val="24"/>
          <w:szCs w:val="24"/>
          <w:lang w:eastAsia="hi-IN" w:bidi="hi-IN"/>
        </w:rPr>
      </w:pPr>
      <w:r w:rsidRPr="001C16B6">
        <w:rPr>
          <w:rFonts w:eastAsia="SimSun"/>
          <w:b/>
          <w:kern w:val="2"/>
          <w:sz w:val="24"/>
          <w:szCs w:val="24"/>
          <w:lang w:eastAsia="hi-IN" w:bidi="hi-IN"/>
        </w:rPr>
        <w:t>Для обучающихся:</w:t>
      </w:r>
    </w:p>
    <w:p w:rsidR="00595C8E" w:rsidRDefault="00595C8E" w:rsidP="00595C8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F74BD5">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732B36" w:rsidRDefault="00732B36" w:rsidP="00732B36">
      <w:pPr>
        <w:widowControl/>
        <w:suppressAutoHyphens/>
        <w:autoSpaceDE/>
        <w:adjustRightInd/>
        <w:jc w:val="center"/>
        <w:rPr>
          <w:rFonts w:eastAsia="SimSun"/>
          <w:b/>
          <w:kern w:val="2"/>
          <w:sz w:val="24"/>
          <w:szCs w:val="24"/>
          <w:lang w:eastAsia="hi-IN" w:bidi="hi-IN"/>
        </w:rPr>
      </w:pPr>
    </w:p>
    <w:p w:rsidR="00F74BD5" w:rsidRDefault="00F74BD5" w:rsidP="00732B36">
      <w:pPr>
        <w:widowControl/>
        <w:suppressAutoHyphens/>
        <w:autoSpaceDE/>
        <w:adjustRightInd/>
        <w:jc w:val="center"/>
        <w:rPr>
          <w:rFonts w:eastAsia="SimSun"/>
          <w:b/>
          <w:kern w:val="2"/>
          <w:sz w:val="24"/>
          <w:szCs w:val="24"/>
          <w:lang w:eastAsia="hi-IN" w:bidi="hi-IN"/>
        </w:rPr>
      </w:pPr>
    </w:p>
    <w:p w:rsidR="00F74BD5" w:rsidRDefault="00F74BD5" w:rsidP="00732B36">
      <w:pPr>
        <w:widowControl/>
        <w:suppressAutoHyphens/>
        <w:autoSpaceDE/>
        <w:adjustRightInd/>
        <w:jc w:val="center"/>
        <w:rPr>
          <w:rFonts w:eastAsia="SimSun"/>
          <w:b/>
          <w:kern w:val="2"/>
          <w:sz w:val="24"/>
          <w:szCs w:val="24"/>
          <w:lang w:eastAsia="hi-IN" w:bidi="hi-IN"/>
        </w:rPr>
      </w:pPr>
    </w:p>
    <w:p w:rsidR="00F74BD5" w:rsidRDefault="00F74BD5" w:rsidP="00732B36">
      <w:pPr>
        <w:widowControl/>
        <w:suppressAutoHyphens/>
        <w:autoSpaceDE/>
        <w:adjustRightInd/>
        <w:jc w:val="center"/>
        <w:rPr>
          <w:rFonts w:eastAsia="SimSun"/>
          <w:b/>
          <w:kern w:val="2"/>
          <w:sz w:val="24"/>
          <w:szCs w:val="24"/>
          <w:lang w:eastAsia="hi-IN" w:bidi="hi-IN"/>
        </w:rPr>
      </w:pPr>
    </w:p>
    <w:p w:rsidR="00F74BD5" w:rsidRDefault="00F74BD5" w:rsidP="00732B36">
      <w:pPr>
        <w:widowControl/>
        <w:suppressAutoHyphens/>
        <w:autoSpaceDE/>
        <w:adjustRightInd/>
        <w:jc w:val="center"/>
        <w:rPr>
          <w:rFonts w:eastAsia="SimSun"/>
          <w:b/>
          <w:kern w:val="2"/>
          <w:sz w:val="24"/>
          <w:szCs w:val="24"/>
          <w:lang w:eastAsia="hi-IN" w:bidi="hi-IN"/>
        </w:rPr>
      </w:pPr>
    </w:p>
    <w:p w:rsidR="00F74BD5" w:rsidRPr="001C16B6" w:rsidRDefault="00F74BD5" w:rsidP="00732B36">
      <w:pPr>
        <w:widowControl/>
        <w:suppressAutoHyphens/>
        <w:autoSpaceDE/>
        <w:adjustRightInd/>
        <w:jc w:val="center"/>
        <w:rPr>
          <w:rFonts w:eastAsia="SimSun"/>
          <w:b/>
          <w:kern w:val="2"/>
          <w:sz w:val="24"/>
          <w:szCs w:val="24"/>
          <w:lang w:eastAsia="hi-IN" w:bidi="hi-IN"/>
        </w:rPr>
      </w:pPr>
    </w:p>
    <w:p w:rsidR="00732B36" w:rsidRPr="001C16B6" w:rsidRDefault="00732B36" w:rsidP="00732B36">
      <w:pPr>
        <w:suppressAutoHyphens/>
        <w:contextualSpacing/>
        <w:jc w:val="center"/>
        <w:rPr>
          <w:rFonts w:eastAsia="SimSun"/>
          <w:kern w:val="2"/>
          <w:sz w:val="24"/>
          <w:szCs w:val="24"/>
          <w:lang w:eastAsia="hi-IN" w:bidi="hi-IN"/>
        </w:rPr>
      </w:pPr>
    </w:p>
    <w:p w:rsidR="00732B36" w:rsidRDefault="00732B36" w:rsidP="00732B36">
      <w:pPr>
        <w:suppressAutoHyphens/>
        <w:contextualSpacing/>
        <w:jc w:val="center"/>
        <w:rPr>
          <w:rFonts w:eastAsia="SimSun"/>
          <w:kern w:val="2"/>
          <w:sz w:val="24"/>
          <w:szCs w:val="24"/>
          <w:lang w:eastAsia="hi-IN" w:bidi="hi-IN"/>
        </w:rPr>
      </w:pPr>
    </w:p>
    <w:p w:rsidR="00381618" w:rsidRPr="001C16B6" w:rsidRDefault="00381618" w:rsidP="00732B36">
      <w:pPr>
        <w:suppressAutoHyphens/>
        <w:contextualSpacing/>
        <w:jc w:val="center"/>
        <w:rPr>
          <w:rFonts w:eastAsia="SimSun"/>
          <w:kern w:val="2"/>
          <w:sz w:val="24"/>
          <w:szCs w:val="24"/>
          <w:lang w:eastAsia="hi-IN" w:bidi="hi-IN"/>
        </w:rPr>
      </w:pPr>
    </w:p>
    <w:p w:rsidR="00732B36" w:rsidRPr="001C16B6" w:rsidRDefault="00732B36" w:rsidP="00732B36">
      <w:pPr>
        <w:suppressAutoHyphens/>
        <w:contextualSpacing/>
        <w:jc w:val="both"/>
        <w:rPr>
          <w:rFonts w:eastAsia="SimSun"/>
          <w:kern w:val="2"/>
          <w:sz w:val="24"/>
          <w:szCs w:val="24"/>
          <w:lang w:eastAsia="hi-IN" w:bidi="hi-IN"/>
        </w:rPr>
      </w:pPr>
    </w:p>
    <w:p w:rsidR="00732B36" w:rsidRPr="001C16B6" w:rsidRDefault="00732B36" w:rsidP="00F74BD5">
      <w:pPr>
        <w:suppressAutoHyphens/>
        <w:contextualSpacing/>
        <w:jc w:val="center"/>
        <w:rPr>
          <w:sz w:val="24"/>
          <w:szCs w:val="24"/>
        </w:rPr>
      </w:pPr>
      <w:r w:rsidRPr="001C16B6">
        <w:rPr>
          <w:sz w:val="24"/>
          <w:szCs w:val="24"/>
        </w:rPr>
        <w:t>Омск 20</w:t>
      </w:r>
      <w:r w:rsidR="00F74BD5">
        <w:rPr>
          <w:sz w:val="24"/>
          <w:szCs w:val="24"/>
        </w:rPr>
        <w:t>22</w:t>
      </w:r>
    </w:p>
    <w:p w:rsidR="0014266B" w:rsidRPr="00F668FC" w:rsidRDefault="0014266B" w:rsidP="00F668FC">
      <w:pPr>
        <w:widowControl/>
        <w:autoSpaceDE/>
        <w:adjustRightInd/>
        <w:rPr>
          <w:rFonts w:eastAsia="Courier New"/>
          <w:b/>
          <w:bCs/>
          <w:color w:val="000000"/>
          <w:sz w:val="24"/>
          <w:szCs w:val="24"/>
        </w:rPr>
      </w:pPr>
      <w:r w:rsidRPr="001C16B6">
        <w:rPr>
          <w:color w:val="000000"/>
          <w:spacing w:val="-3"/>
          <w:sz w:val="24"/>
          <w:szCs w:val="24"/>
          <w:lang w:eastAsia="en-US"/>
        </w:rPr>
        <w:lastRenderedPageBreak/>
        <w:t>Составитель:</w:t>
      </w:r>
    </w:p>
    <w:p w:rsidR="0014266B" w:rsidRPr="001C16B6" w:rsidRDefault="0014266B" w:rsidP="0014266B">
      <w:pPr>
        <w:widowControl/>
        <w:autoSpaceDE/>
        <w:autoSpaceDN/>
        <w:adjustRightInd/>
        <w:jc w:val="both"/>
        <w:rPr>
          <w:color w:val="000000"/>
          <w:spacing w:val="-3"/>
          <w:sz w:val="24"/>
          <w:szCs w:val="24"/>
          <w:lang w:eastAsia="en-US"/>
        </w:rPr>
      </w:pPr>
    </w:p>
    <w:p w:rsidR="00097B1D" w:rsidRPr="001C16B6" w:rsidRDefault="00097B1D" w:rsidP="00097B1D">
      <w:pPr>
        <w:tabs>
          <w:tab w:val="left" w:pos="0"/>
        </w:tabs>
        <w:contextualSpacing/>
        <w:rPr>
          <w:sz w:val="24"/>
          <w:szCs w:val="24"/>
        </w:rPr>
      </w:pPr>
      <w:r w:rsidRPr="001C16B6">
        <w:rPr>
          <w:sz w:val="24"/>
          <w:szCs w:val="24"/>
        </w:rPr>
        <w:t xml:space="preserve">к.п.н., доцент </w:t>
      </w:r>
      <w:r w:rsidR="00B610E1">
        <w:rPr>
          <w:sz w:val="24"/>
          <w:szCs w:val="24"/>
        </w:rPr>
        <w:t xml:space="preserve"> </w:t>
      </w:r>
      <w:r w:rsidRPr="001C16B6">
        <w:rPr>
          <w:sz w:val="24"/>
          <w:szCs w:val="24"/>
        </w:rPr>
        <w:t xml:space="preserve">Т.В. </w:t>
      </w:r>
      <w:r w:rsidR="00B610E1">
        <w:rPr>
          <w:sz w:val="24"/>
          <w:szCs w:val="24"/>
        </w:rPr>
        <w:t>Савченко</w:t>
      </w:r>
    </w:p>
    <w:p w:rsidR="0014266B" w:rsidRPr="001C16B6" w:rsidRDefault="0014266B" w:rsidP="0014266B">
      <w:pPr>
        <w:widowControl/>
        <w:autoSpaceDE/>
        <w:autoSpaceDN/>
        <w:adjustRightInd/>
        <w:jc w:val="both"/>
        <w:rPr>
          <w:color w:val="000000"/>
          <w:spacing w:val="-3"/>
          <w:sz w:val="24"/>
          <w:szCs w:val="24"/>
          <w:lang w:eastAsia="en-US"/>
        </w:rPr>
      </w:pPr>
    </w:p>
    <w:p w:rsidR="0014266B" w:rsidRPr="001C16B6" w:rsidRDefault="0014266B" w:rsidP="0014266B">
      <w:pPr>
        <w:widowControl/>
        <w:autoSpaceDE/>
        <w:autoSpaceDN/>
        <w:adjustRightInd/>
        <w:jc w:val="both"/>
        <w:rPr>
          <w:spacing w:val="-3"/>
          <w:sz w:val="24"/>
          <w:szCs w:val="24"/>
          <w:lang w:eastAsia="en-US"/>
        </w:rPr>
      </w:pPr>
      <w:r w:rsidRPr="001C16B6">
        <w:rPr>
          <w:spacing w:val="-3"/>
          <w:sz w:val="24"/>
          <w:szCs w:val="24"/>
          <w:lang w:eastAsia="en-US"/>
        </w:rPr>
        <w:t>Рабочая программа дисциплины одобрена на заседании кафедры  «</w:t>
      </w:r>
      <w:r w:rsidRPr="001C16B6">
        <w:rPr>
          <w:sz w:val="24"/>
          <w:szCs w:val="24"/>
        </w:rPr>
        <w:t>Педагогики, психологии и социальной работы</w:t>
      </w:r>
      <w:r w:rsidRPr="001C16B6">
        <w:rPr>
          <w:spacing w:val="-3"/>
          <w:sz w:val="24"/>
          <w:szCs w:val="24"/>
          <w:lang w:eastAsia="en-US"/>
        </w:rPr>
        <w:t>»</w:t>
      </w:r>
    </w:p>
    <w:p w:rsidR="0014266B" w:rsidRPr="001C16B6" w:rsidRDefault="0014266B" w:rsidP="0014266B">
      <w:pPr>
        <w:widowControl/>
        <w:autoSpaceDE/>
        <w:autoSpaceDN/>
        <w:adjustRightInd/>
        <w:jc w:val="both"/>
        <w:rPr>
          <w:spacing w:val="-3"/>
          <w:sz w:val="24"/>
          <w:szCs w:val="24"/>
          <w:lang w:eastAsia="en-US"/>
        </w:rPr>
      </w:pPr>
    </w:p>
    <w:p w:rsidR="00F74BD5" w:rsidRPr="0030474A" w:rsidRDefault="00F74BD5" w:rsidP="00F74BD5">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14266B" w:rsidRPr="001C16B6" w:rsidRDefault="0014266B" w:rsidP="0014266B">
      <w:pPr>
        <w:widowControl/>
        <w:autoSpaceDE/>
        <w:autoSpaceDN/>
        <w:adjustRightInd/>
        <w:jc w:val="both"/>
        <w:rPr>
          <w:spacing w:val="-3"/>
          <w:sz w:val="24"/>
          <w:szCs w:val="24"/>
          <w:lang w:eastAsia="en-US"/>
        </w:rPr>
      </w:pPr>
    </w:p>
    <w:p w:rsidR="0014266B" w:rsidRPr="001C16B6" w:rsidRDefault="0014266B" w:rsidP="0014266B">
      <w:pPr>
        <w:jc w:val="both"/>
        <w:rPr>
          <w:spacing w:val="-3"/>
          <w:sz w:val="24"/>
          <w:szCs w:val="24"/>
          <w:lang w:eastAsia="en-US"/>
        </w:rPr>
      </w:pPr>
      <w:r w:rsidRPr="001C16B6">
        <w:rPr>
          <w:spacing w:val="-3"/>
          <w:sz w:val="24"/>
          <w:szCs w:val="24"/>
          <w:lang w:eastAsia="en-US"/>
        </w:rPr>
        <w:t xml:space="preserve">Зав. кафедрой д.п.н., профессор </w:t>
      </w:r>
      <w:r w:rsidR="00B610E1">
        <w:rPr>
          <w:spacing w:val="-3"/>
          <w:sz w:val="24"/>
          <w:szCs w:val="24"/>
          <w:lang w:eastAsia="en-US"/>
        </w:rPr>
        <w:t xml:space="preserve">Е.В.Лопанова </w:t>
      </w:r>
    </w:p>
    <w:p w:rsidR="0014266B" w:rsidRPr="001C16B6" w:rsidRDefault="0014266B">
      <w:pPr>
        <w:widowControl/>
        <w:autoSpaceDE/>
        <w:autoSpaceDN/>
        <w:adjustRightInd/>
        <w:rPr>
          <w:b/>
          <w:color w:val="000000"/>
          <w:sz w:val="24"/>
          <w:szCs w:val="24"/>
        </w:rPr>
      </w:pPr>
      <w:r w:rsidRPr="001C16B6">
        <w:rPr>
          <w:b/>
          <w:color w:val="000000"/>
          <w:sz w:val="24"/>
          <w:szCs w:val="24"/>
        </w:rPr>
        <w:br w:type="page"/>
      </w:r>
    </w:p>
    <w:p w:rsidR="007F35F0" w:rsidRPr="001C16B6" w:rsidRDefault="007F35F0" w:rsidP="007F35F0">
      <w:pPr>
        <w:widowControl/>
        <w:autoSpaceDE/>
        <w:autoSpaceDN/>
        <w:adjustRightInd/>
        <w:spacing w:after="200" w:line="276" w:lineRule="auto"/>
        <w:jc w:val="center"/>
        <w:rPr>
          <w:rFonts w:eastAsia="SimSun"/>
          <w:b/>
          <w:color w:val="000000"/>
          <w:kern w:val="2"/>
          <w:sz w:val="24"/>
          <w:szCs w:val="24"/>
          <w:lang w:eastAsia="hi-IN" w:bidi="hi-IN"/>
        </w:rPr>
      </w:pPr>
      <w:r w:rsidRPr="001C16B6">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F35F0" w:rsidRPr="001C16B6" w:rsidTr="004E1C0F">
        <w:tc>
          <w:tcPr>
            <w:tcW w:w="562" w:type="dxa"/>
            <w:hideMark/>
          </w:tcPr>
          <w:p w:rsidR="007F35F0" w:rsidRPr="001C16B6" w:rsidRDefault="007F35F0" w:rsidP="004E1C0F">
            <w:pPr>
              <w:jc w:val="center"/>
              <w:rPr>
                <w:color w:val="000000"/>
                <w:sz w:val="24"/>
                <w:szCs w:val="24"/>
              </w:rPr>
            </w:pPr>
            <w:r w:rsidRPr="001C16B6">
              <w:rPr>
                <w:color w:val="000000"/>
                <w:sz w:val="24"/>
                <w:szCs w:val="24"/>
              </w:rPr>
              <w:t>1</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Наименование дисциплины</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7F35F0" w:rsidP="004E1C0F">
            <w:pPr>
              <w:jc w:val="center"/>
              <w:rPr>
                <w:color w:val="000000"/>
                <w:sz w:val="24"/>
                <w:szCs w:val="24"/>
              </w:rPr>
            </w:pPr>
            <w:r w:rsidRPr="001C16B6">
              <w:rPr>
                <w:color w:val="000000"/>
                <w:sz w:val="24"/>
                <w:szCs w:val="24"/>
              </w:rPr>
              <w:t>2</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7F35F0" w:rsidP="004E1C0F">
            <w:pPr>
              <w:jc w:val="center"/>
              <w:rPr>
                <w:color w:val="000000"/>
                <w:sz w:val="24"/>
                <w:szCs w:val="24"/>
              </w:rPr>
            </w:pPr>
            <w:r w:rsidRPr="001C16B6">
              <w:rPr>
                <w:color w:val="000000"/>
                <w:sz w:val="24"/>
                <w:szCs w:val="24"/>
              </w:rPr>
              <w:t>3</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Указание места дисциплины в структуре образовательной программы</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7F35F0" w:rsidP="004E1C0F">
            <w:pPr>
              <w:jc w:val="center"/>
              <w:rPr>
                <w:color w:val="000000"/>
                <w:sz w:val="24"/>
                <w:szCs w:val="24"/>
              </w:rPr>
            </w:pPr>
            <w:r w:rsidRPr="001C16B6">
              <w:rPr>
                <w:color w:val="000000"/>
                <w:sz w:val="24"/>
                <w:szCs w:val="24"/>
              </w:rPr>
              <w:t>4</w:t>
            </w:r>
          </w:p>
        </w:tc>
        <w:tc>
          <w:tcPr>
            <w:tcW w:w="8080" w:type="dxa"/>
            <w:hideMark/>
          </w:tcPr>
          <w:p w:rsidR="007F35F0" w:rsidRPr="001C16B6" w:rsidRDefault="007F35F0" w:rsidP="004E1C0F">
            <w:pPr>
              <w:jc w:val="both"/>
              <w:rPr>
                <w:color w:val="000000"/>
                <w:spacing w:val="4"/>
                <w:sz w:val="24"/>
                <w:szCs w:val="24"/>
              </w:rPr>
            </w:pPr>
            <w:r w:rsidRPr="001C16B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7F35F0" w:rsidP="004E1C0F">
            <w:pPr>
              <w:jc w:val="center"/>
              <w:rPr>
                <w:color w:val="000000"/>
                <w:sz w:val="24"/>
                <w:szCs w:val="24"/>
              </w:rPr>
            </w:pPr>
            <w:r w:rsidRPr="001C16B6">
              <w:rPr>
                <w:color w:val="000000"/>
                <w:sz w:val="24"/>
                <w:szCs w:val="24"/>
              </w:rPr>
              <w:t>5</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7F35F0" w:rsidP="004E1C0F">
            <w:pPr>
              <w:jc w:val="center"/>
              <w:rPr>
                <w:color w:val="000000"/>
                <w:sz w:val="24"/>
                <w:szCs w:val="24"/>
              </w:rPr>
            </w:pPr>
            <w:r w:rsidRPr="001C16B6">
              <w:rPr>
                <w:color w:val="000000"/>
                <w:sz w:val="24"/>
                <w:szCs w:val="24"/>
              </w:rPr>
              <w:t>6</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625BE1" w:rsidP="004E1C0F">
            <w:pPr>
              <w:jc w:val="center"/>
              <w:rPr>
                <w:color w:val="000000"/>
                <w:sz w:val="24"/>
                <w:szCs w:val="24"/>
              </w:rPr>
            </w:pPr>
            <w:r w:rsidRPr="001C16B6">
              <w:rPr>
                <w:color w:val="000000"/>
                <w:sz w:val="24"/>
                <w:szCs w:val="24"/>
              </w:rPr>
              <w:t>7</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625BE1" w:rsidP="004E1C0F">
            <w:pPr>
              <w:jc w:val="center"/>
              <w:rPr>
                <w:color w:val="000000"/>
                <w:sz w:val="24"/>
                <w:szCs w:val="24"/>
              </w:rPr>
            </w:pPr>
            <w:r w:rsidRPr="001C16B6">
              <w:rPr>
                <w:color w:val="000000"/>
                <w:sz w:val="24"/>
                <w:szCs w:val="24"/>
              </w:rPr>
              <w:t>8</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625BE1" w:rsidP="004E1C0F">
            <w:pPr>
              <w:jc w:val="center"/>
              <w:rPr>
                <w:color w:val="000000"/>
                <w:sz w:val="24"/>
                <w:szCs w:val="24"/>
              </w:rPr>
            </w:pPr>
            <w:r w:rsidRPr="001C16B6">
              <w:rPr>
                <w:color w:val="000000"/>
                <w:sz w:val="24"/>
                <w:szCs w:val="24"/>
              </w:rPr>
              <w:t>9</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Методические указания для обучающихся по освоению дисциплины</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625BE1" w:rsidP="004E1C0F">
            <w:pPr>
              <w:jc w:val="center"/>
              <w:rPr>
                <w:color w:val="000000"/>
                <w:sz w:val="24"/>
                <w:szCs w:val="24"/>
              </w:rPr>
            </w:pPr>
            <w:r w:rsidRPr="001C16B6">
              <w:rPr>
                <w:color w:val="000000"/>
                <w:sz w:val="24"/>
                <w:szCs w:val="24"/>
              </w:rPr>
              <w:t>10</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r w:rsidR="007F35F0" w:rsidRPr="001C16B6" w:rsidTr="004E1C0F">
        <w:tc>
          <w:tcPr>
            <w:tcW w:w="562" w:type="dxa"/>
            <w:hideMark/>
          </w:tcPr>
          <w:p w:rsidR="007F35F0" w:rsidRPr="001C16B6" w:rsidRDefault="007F35F0" w:rsidP="00625BE1">
            <w:pPr>
              <w:jc w:val="center"/>
              <w:rPr>
                <w:color w:val="000000"/>
                <w:sz w:val="24"/>
                <w:szCs w:val="24"/>
              </w:rPr>
            </w:pPr>
            <w:r w:rsidRPr="001C16B6">
              <w:rPr>
                <w:color w:val="000000"/>
                <w:sz w:val="24"/>
                <w:szCs w:val="24"/>
              </w:rPr>
              <w:t>1</w:t>
            </w:r>
            <w:r w:rsidR="00625BE1" w:rsidRPr="001C16B6">
              <w:rPr>
                <w:color w:val="000000"/>
                <w:sz w:val="24"/>
                <w:szCs w:val="24"/>
              </w:rPr>
              <w:t>1</w:t>
            </w:r>
          </w:p>
        </w:tc>
        <w:tc>
          <w:tcPr>
            <w:tcW w:w="8080" w:type="dxa"/>
            <w:hideMark/>
          </w:tcPr>
          <w:p w:rsidR="007F35F0" w:rsidRPr="001C16B6" w:rsidRDefault="007F35F0" w:rsidP="004E1C0F">
            <w:pPr>
              <w:jc w:val="both"/>
              <w:rPr>
                <w:color w:val="000000"/>
                <w:sz w:val="24"/>
                <w:szCs w:val="24"/>
              </w:rPr>
            </w:pPr>
            <w:r w:rsidRPr="001C16B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1C16B6" w:rsidRDefault="007F35F0" w:rsidP="004E1C0F">
            <w:pPr>
              <w:jc w:val="center"/>
              <w:rPr>
                <w:color w:val="000000"/>
                <w:sz w:val="24"/>
                <w:szCs w:val="24"/>
              </w:rPr>
            </w:pPr>
          </w:p>
        </w:tc>
        <w:tc>
          <w:tcPr>
            <w:tcW w:w="703" w:type="dxa"/>
          </w:tcPr>
          <w:p w:rsidR="007F35F0" w:rsidRPr="001C16B6" w:rsidRDefault="007F35F0" w:rsidP="004E1C0F">
            <w:pPr>
              <w:jc w:val="center"/>
              <w:rPr>
                <w:color w:val="000000"/>
                <w:sz w:val="24"/>
                <w:szCs w:val="24"/>
              </w:rPr>
            </w:pPr>
          </w:p>
        </w:tc>
      </w:tr>
    </w:tbl>
    <w:p w:rsidR="007F35F0" w:rsidRPr="001C16B6" w:rsidRDefault="007F35F0" w:rsidP="007F35F0">
      <w:pPr>
        <w:spacing w:after="160" w:line="256" w:lineRule="auto"/>
        <w:rPr>
          <w:b/>
          <w:color w:val="000000"/>
          <w:sz w:val="24"/>
          <w:szCs w:val="24"/>
        </w:rPr>
      </w:pPr>
    </w:p>
    <w:p w:rsidR="007F35F0" w:rsidRPr="001C16B6" w:rsidRDefault="007F35F0" w:rsidP="007F35F0">
      <w:pPr>
        <w:spacing w:after="160" w:line="256" w:lineRule="auto"/>
        <w:rPr>
          <w:b/>
          <w:color w:val="000000"/>
          <w:sz w:val="24"/>
          <w:szCs w:val="24"/>
        </w:rPr>
      </w:pPr>
      <w:r w:rsidRPr="001C16B6">
        <w:rPr>
          <w:b/>
          <w:color w:val="000000"/>
          <w:sz w:val="24"/>
          <w:szCs w:val="24"/>
        </w:rPr>
        <w:br w:type="page"/>
      </w:r>
    </w:p>
    <w:p w:rsidR="002933E5" w:rsidRPr="001C16B6" w:rsidRDefault="002933E5" w:rsidP="00951F6B">
      <w:pPr>
        <w:widowControl/>
        <w:autoSpaceDE/>
        <w:autoSpaceDN/>
        <w:adjustRightInd/>
        <w:spacing w:line="276" w:lineRule="auto"/>
        <w:ind w:firstLine="708"/>
        <w:rPr>
          <w:color w:val="000000"/>
          <w:spacing w:val="-3"/>
          <w:sz w:val="24"/>
          <w:szCs w:val="24"/>
          <w:lang w:eastAsia="en-US"/>
        </w:rPr>
      </w:pPr>
      <w:r w:rsidRPr="001C16B6">
        <w:rPr>
          <w:b/>
          <w:i/>
          <w:color w:val="000000"/>
          <w:spacing w:val="-3"/>
          <w:sz w:val="24"/>
          <w:szCs w:val="24"/>
          <w:lang w:eastAsia="en-US"/>
        </w:rPr>
        <w:lastRenderedPageBreak/>
        <w:t xml:space="preserve">Рабочая программа дисциплины составлена </w:t>
      </w:r>
      <w:r w:rsidRPr="001C16B6">
        <w:rPr>
          <w:b/>
          <w:i/>
          <w:color w:val="000000"/>
          <w:sz w:val="24"/>
          <w:szCs w:val="24"/>
          <w:lang w:eastAsia="en-US"/>
        </w:rPr>
        <w:t>в соответствии с:</w:t>
      </w:r>
    </w:p>
    <w:p w:rsidR="00A159BA" w:rsidRPr="0081053F" w:rsidRDefault="00A159BA" w:rsidP="00A159BA">
      <w:pPr>
        <w:widowControl/>
        <w:autoSpaceDE/>
        <w:autoSpaceDN/>
        <w:adjustRightInd/>
        <w:ind w:firstLine="709"/>
        <w:jc w:val="both"/>
        <w:rPr>
          <w:color w:val="000000"/>
          <w:sz w:val="24"/>
          <w:szCs w:val="24"/>
          <w:lang w:eastAsia="en-US"/>
        </w:rPr>
      </w:pPr>
      <w:r w:rsidRPr="0081053F">
        <w:rPr>
          <w:color w:val="000000"/>
          <w:sz w:val="24"/>
          <w:szCs w:val="24"/>
          <w:lang w:eastAsia="en-US"/>
        </w:rPr>
        <w:t>- Федеральным законом Российской Федерации от 29.12.2012 № 273-ФЗ «Об образовании в Российской Федерации»;</w:t>
      </w:r>
    </w:p>
    <w:p w:rsidR="00A159BA" w:rsidRPr="0081053F" w:rsidRDefault="00A159BA" w:rsidP="00A159BA">
      <w:pPr>
        <w:widowControl/>
        <w:autoSpaceDE/>
        <w:autoSpaceDN/>
        <w:adjustRightInd/>
        <w:ind w:firstLine="709"/>
        <w:jc w:val="both"/>
        <w:rPr>
          <w:color w:val="000000"/>
          <w:sz w:val="24"/>
          <w:szCs w:val="24"/>
          <w:lang w:eastAsia="en-US"/>
        </w:rPr>
      </w:pPr>
      <w:r w:rsidRPr="0081053F">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(зарегистрирован в Минюсте России 18.01.2016 N 40623) (далее - ФГОС ВО, Федеральный государственный образовательный стандарт высшего образования); </w:t>
      </w:r>
    </w:p>
    <w:p w:rsidR="00F74BD5" w:rsidRPr="0030474A" w:rsidRDefault="00F74BD5" w:rsidP="00F74BD5">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4BD5" w:rsidRPr="0030474A" w:rsidRDefault="00F74BD5" w:rsidP="00F74BD5">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F74BD5" w:rsidRPr="0030474A" w:rsidRDefault="00F74BD5" w:rsidP="00F74BD5">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BD5" w:rsidRPr="0030474A" w:rsidRDefault="00F74BD5" w:rsidP="00F74BD5">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BD5" w:rsidRPr="0030474A" w:rsidRDefault="00F74BD5" w:rsidP="00F74BD5">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4BD5" w:rsidRPr="0030474A" w:rsidRDefault="00F74BD5" w:rsidP="00F74BD5">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BD5" w:rsidRPr="0030474A" w:rsidRDefault="00F74BD5" w:rsidP="00F74BD5">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BD5" w:rsidRPr="0030474A" w:rsidRDefault="00732B36" w:rsidP="00F74BD5">
      <w:pPr>
        <w:snapToGrid w:val="0"/>
        <w:ind w:firstLine="708"/>
        <w:jc w:val="both"/>
        <w:rPr>
          <w:sz w:val="24"/>
          <w:szCs w:val="24"/>
        </w:rPr>
      </w:pPr>
      <w:r w:rsidRPr="001C16B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F74BD5" w:rsidRPr="0081053F">
        <w:rPr>
          <w:color w:val="000000"/>
          <w:sz w:val="24"/>
          <w:szCs w:val="24"/>
          <w:lang w:eastAsia="en-US"/>
        </w:rPr>
        <w:t>4</w:t>
      </w:r>
      <w:r w:rsidR="00F74BD5" w:rsidRPr="00F74BD5">
        <w:rPr>
          <w:b/>
          <w:color w:val="000000"/>
          <w:sz w:val="24"/>
          <w:szCs w:val="24"/>
          <w:lang w:eastAsia="en-US"/>
        </w:rPr>
        <w:t>4.03.02 Психолого-педагогическое образование</w:t>
      </w:r>
      <w:r w:rsidRPr="001C16B6">
        <w:rPr>
          <w:sz w:val="24"/>
          <w:szCs w:val="24"/>
        </w:rPr>
        <w:t xml:space="preserve"> (уровень бакалавриата), направленность (профиль) программы</w:t>
      </w:r>
      <w:r w:rsidR="006905A5">
        <w:rPr>
          <w:sz w:val="24"/>
          <w:szCs w:val="24"/>
        </w:rPr>
        <w:t xml:space="preserve"> </w:t>
      </w:r>
      <w:r w:rsidR="00501800" w:rsidRPr="00F74BD5">
        <w:rPr>
          <w:b/>
          <w:sz w:val="24"/>
          <w:szCs w:val="24"/>
        </w:rPr>
        <w:t>«Инклюзивное образование»</w:t>
      </w:r>
      <w:r w:rsidRPr="001C16B6">
        <w:rPr>
          <w:sz w:val="24"/>
          <w:szCs w:val="24"/>
        </w:rPr>
        <w:t xml:space="preserve">; </w:t>
      </w:r>
      <w:r w:rsidR="00F74BD5" w:rsidRPr="0030474A">
        <w:rPr>
          <w:sz w:val="24"/>
          <w:szCs w:val="24"/>
        </w:rPr>
        <w:t xml:space="preserve">форма обучения – заочная на 2022/2023 учебный год, утвержденным приказом ректора от </w:t>
      </w:r>
      <w:r w:rsidR="00F74BD5" w:rsidRPr="0030474A">
        <w:rPr>
          <w:sz w:val="24"/>
          <w:szCs w:val="24"/>
          <w:lang w:eastAsia="en-US"/>
        </w:rPr>
        <w:t>28.03.2022 № 28.</w:t>
      </w:r>
    </w:p>
    <w:p w:rsidR="00A76E53" w:rsidRPr="001C16B6" w:rsidRDefault="00A76E53" w:rsidP="009F4070">
      <w:pPr>
        <w:snapToGrid w:val="0"/>
        <w:ind w:firstLine="709"/>
        <w:jc w:val="both"/>
        <w:rPr>
          <w:sz w:val="24"/>
          <w:szCs w:val="24"/>
        </w:rPr>
      </w:pPr>
      <w:r w:rsidRPr="001C16B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11E3D" w:rsidRPr="001C16B6">
        <w:rPr>
          <w:b/>
          <w:bCs/>
          <w:sz w:val="24"/>
          <w:szCs w:val="24"/>
        </w:rPr>
        <w:t>Б1.Б.12</w:t>
      </w:r>
      <w:r w:rsidR="006D320A" w:rsidRPr="001C16B6">
        <w:rPr>
          <w:b/>
          <w:bCs/>
          <w:sz w:val="24"/>
          <w:szCs w:val="24"/>
        </w:rPr>
        <w:t xml:space="preserve"> </w:t>
      </w:r>
      <w:r w:rsidR="009F4070" w:rsidRPr="001C16B6">
        <w:rPr>
          <w:b/>
          <w:sz w:val="24"/>
          <w:szCs w:val="24"/>
        </w:rPr>
        <w:t>«</w:t>
      </w:r>
      <w:r w:rsidR="000F7E51" w:rsidRPr="001C16B6">
        <w:rPr>
          <w:b/>
          <w:bCs/>
          <w:sz w:val="24"/>
          <w:szCs w:val="24"/>
        </w:rPr>
        <w:t>Основы самоорганизации и самообразования студентов</w:t>
      </w:r>
      <w:r w:rsidRPr="001C16B6">
        <w:rPr>
          <w:b/>
          <w:sz w:val="24"/>
          <w:szCs w:val="24"/>
        </w:rPr>
        <w:t>»  в тече</w:t>
      </w:r>
      <w:r w:rsidR="009F4070" w:rsidRPr="001C16B6">
        <w:rPr>
          <w:b/>
          <w:sz w:val="24"/>
          <w:szCs w:val="24"/>
        </w:rPr>
        <w:t xml:space="preserve">ние </w:t>
      </w:r>
      <w:r w:rsidR="00F74BD5">
        <w:rPr>
          <w:b/>
          <w:sz w:val="24"/>
          <w:szCs w:val="24"/>
        </w:rPr>
        <w:t>2022/2023</w:t>
      </w:r>
      <w:r w:rsidRPr="001C16B6">
        <w:rPr>
          <w:b/>
          <w:sz w:val="24"/>
          <w:szCs w:val="24"/>
        </w:rPr>
        <w:t>учебного года:</w:t>
      </w:r>
    </w:p>
    <w:p w:rsidR="00A159BA" w:rsidRPr="00A159BA" w:rsidRDefault="00A159BA" w:rsidP="00F74BD5">
      <w:pPr>
        <w:suppressAutoHyphens/>
        <w:ind w:firstLine="708"/>
        <w:jc w:val="both"/>
        <w:rPr>
          <w:sz w:val="24"/>
          <w:szCs w:val="24"/>
        </w:rPr>
      </w:pPr>
      <w:r w:rsidRPr="00A159BA">
        <w:rPr>
          <w:sz w:val="24"/>
          <w:szCs w:val="24"/>
        </w:rPr>
        <w:t xml:space="preserve">При реализации образовательной организацией основной профессиональной </w:t>
      </w:r>
      <w:r w:rsidRPr="00A159BA">
        <w:rPr>
          <w:sz w:val="24"/>
          <w:szCs w:val="24"/>
        </w:rPr>
        <w:lastRenderedPageBreak/>
        <w:t xml:space="preserve">образовательной программы высшего образования - программы бакалавриата по направлению подготовки </w:t>
      </w:r>
      <w:r w:rsidRPr="00A159BA">
        <w:rPr>
          <w:b/>
          <w:sz w:val="24"/>
          <w:szCs w:val="24"/>
        </w:rPr>
        <w:t>44.03.02 Психолого-педагогическое образование</w:t>
      </w:r>
      <w:r w:rsidRPr="00A159BA">
        <w:rPr>
          <w:sz w:val="24"/>
          <w:szCs w:val="24"/>
        </w:rPr>
        <w:t xml:space="preserve"> (уровень бакалавриата), направленность (профиль) программы </w:t>
      </w:r>
      <w:r w:rsidRPr="00F74BD5">
        <w:rPr>
          <w:b/>
          <w:sz w:val="24"/>
          <w:szCs w:val="24"/>
        </w:rPr>
        <w:t>«Инклюзивное образования»</w:t>
      </w:r>
      <w:r w:rsidRPr="00A159BA">
        <w:rPr>
          <w:sz w:val="24"/>
          <w:szCs w:val="24"/>
        </w:rPr>
        <w:t>;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159BA">
        <w:rPr>
          <w:b/>
          <w:bCs/>
          <w:sz w:val="24"/>
          <w:szCs w:val="24"/>
        </w:rPr>
        <w:t>Основы самоорганизации и самообразования студентов</w:t>
      </w:r>
      <w:r w:rsidRPr="00A159BA">
        <w:rPr>
          <w:sz w:val="24"/>
          <w:szCs w:val="24"/>
        </w:rPr>
        <w:t xml:space="preserve">» в течение </w:t>
      </w:r>
      <w:r w:rsidR="00F74BD5">
        <w:rPr>
          <w:sz w:val="24"/>
          <w:szCs w:val="24"/>
        </w:rPr>
        <w:t>2022/2023</w:t>
      </w:r>
      <w:r w:rsidRPr="00A159BA">
        <w:rPr>
          <w:sz w:val="24"/>
          <w:szCs w:val="24"/>
        </w:rPr>
        <w:t>учебного года.</w:t>
      </w:r>
    </w:p>
    <w:p w:rsidR="002933E5" w:rsidRPr="001C16B6" w:rsidRDefault="002933E5" w:rsidP="009F4070">
      <w:pPr>
        <w:suppressAutoHyphens/>
        <w:jc w:val="both"/>
        <w:rPr>
          <w:color w:val="000000"/>
          <w:sz w:val="24"/>
          <w:szCs w:val="24"/>
        </w:rPr>
      </w:pPr>
    </w:p>
    <w:p w:rsidR="00BB70FB" w:rsidRPr="001C16B6"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1C16B6">
        <w:rPr>
          <w:rFonts w:ascii="Times New Roman" w:hAnsi="Times New Roman"/>
          <w:b/>
          <w:color w:val="000000"/>
          <w:sz w:val="24"/>
          <w:szCs w:val="24"/>
        </w:rPr>
        <w:t>Наименование дисциплины:</w:t>
      </w:r>
      <w:r w:rsidR="00857FC8" w:rsidRPr="001C16B6">
        <w:rPr>
          <w:rFonts w:ascii="Times New Roman" w:hAnsi="Times New Roman"/>
          <w:b/>
          <w:color w:val="000000"/>
          <w:sz w:val="24"/>
          <w:szCs w:val="24"/>
        </w:rPr>
        <w:t xml:space="preserve"> </w:t>
      </w:r>
      <w:r w:rsidR="00011E3D" w:rsidRPr="001C16B6">
        <w:rPr>
          <w:rFonts w:ascii="Times New Roman" w:hAnsi="Times New Roman"/>
          <w:b/>
          <w:sz w:val="24"/>
          <w:szCs w:val="24"/>
        </w:rPr>
        <w:t>Б1.Б.12</w:t>
      </w:r>
      <w:r w:rsidRPr="001C16B6">
        <w:rPr>
          <w:rFonts w:ascii="Times New Roman" w:hAnsi="Times New Roman"/>
          <w:b/>
          <w:sz w:val="24"/>
          <w:szCs w:val="24"/>
        </w:rPr>
        <w:t xml:space="preserve"> «</w:t>
      </w:r>
      <w:r w:rsidR="000F7E51" w:rsidRPr="001C16B6">
        <w:rPr>
          <w:rFonts w:ascii="Times New Roman" w:hAnsi="Times New Roman"/>
          <w:b/>
          <w:bCs/>
          <w:sz w:val="24"/>
          <w:szCs w:val="24"/>
        </w:rPr>
        <w:t>Основы самоорганизации и самообразования студентов</w:t>
      </w:r>
      <w:r w:rsidRPr="001C16B6">
        <w:rPr>
          <w:rFonts w:ascii="Times New Roman" w:hAnsi="Times New Roman"/>
          <w:b/>
          <w:sz w:val="24"/>
          <w:szCs w:val="24"/>
        </w:rPr>
        <w:t>»</w:t>
      </w:r>
    </w:p>
    <w:p w:rsidR="00BB70FB" w:rsidRPr="001C16B6" w:rsidRDefault="00BB70FB" w:rsidP="00A76E53">
      <w:pPr>
        <w:pStyle w:val="a4"/>
        <w:spacing w:after="0" w:line="240" w:lineRule="auto"/>
        <w:ind w:left="0" w:firstLine="709"/>
        <w:jc w:val="both"/>
        <w:rPr>
          <w:rFonts w:ascii="Times New Roman" w:hAnsi="Times New Roman"/>
          <w:color w:val="000000"/>
          <w:sz w:val="24"/>
          <w:szCs w:val="24"/>
        </w:rPr>
      </w:pPr>
    </w:p>
    <w:p w:rsidR="007F4B97" w:rsidRPr="001C16B6"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1C16B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C16B6" w:rsidRDefault="00634B88" w:rsidP="00A76E53">
      <w:pPr>
        <w:widowControl/>
        <w:tabs>
          <w:tab w:val="left" w:pos="708"/>
        </w:tabs>
        <w:autoSpaceDE/>
        <w:adjustRightInd/>
        <w:ind w:firstLine="709"/>
        <w:jc w:val="both"/>
        <w:rPr>
          <w:rFonts w:eastAsia="Calibri"/>
          <w:color w:val="000000"/>
          <w:sz w:val="24"/>
          <w:szCs w:val="24"/>
          <w:lang w:eastAsia="en-US"/>
        </w:rPr>
      </w:pPr>
      <w:r w:rsidRPr="001C16B6">
        <w:rPr>
          <w:rFonts w:eastAsia="Calibri"/>
          <w:sz w:val="24"/>
          <w:szCs w:val="24"/>
          <w:lang w:eastAsia="en-US"/>
        </w:rPr>
        <w:t xml:space="preserve">В соответствии с требованиями </w:t>
      </w:r>
      <w:r w:rsidR="006905A5" w:rsidRPr="006905A5">
        <w:rPr>
          <w:rFonts w:eastAsia="Calibri"/>
          <w:sz w:val="24"/>
          <w:szCs w:val="24"/>
          <w:lang w:eastAsia="en-US"/>
        </w:rPr>
        <w:t xml:space="preserve">Федерального государственного образовательного стандарта высшего образования по направлению подготовки </w:t>
      </w:r>
      <w:r w:rsidR="00B610E1" w:rsidRPr="0081053F">
        <w:rPr>
          <w:color w:val="000000"/>
          <w:sz w:val="24"/>
          <w:szCs w:val="24"/>
          <w:lang w:eastAsia="en-US"/>
        </w:rPr>
        <w:t xml:space="preserve">44.03.02 Психолого-педагогическое образование, утвержденного Приказом Минобрнауки России от 14.12.2015 N 1457 </w:t>
      </w:r>
      <w:r w:rsidR="006905A5" w:rsidRPr="006905A5">
        <w:rPr>
          <w:rFonts w:eastAsia="Calibri"/>
          <w:sz w:val="24"/>
          <w:szCs w:val="24"/>
          <w:lang w:eastAsia="en-US"/>
        </w:rPr>
        <w:t>(зарегистрирован в Минюсте России 11.01.2016 N 40536)</w:t>
      </w:r>
      <w:r w:rsidRPr="001C16B6">
        <w:rPr>
          <w:rFonts w:eastAsia="Calibri"/>
          <w:sz w:val="24"/>
          <w:szCs w:val="24"/>
          <w:lang w:eastAsia="en-US"/>
        </w:rPr>
        <w:t>, при разработке основной профессиональной образовательной программы (</w:t>
      </w:r>
      <w:r w:rsidRPr="001C16B6">
        <w:rPr>
          <w:rFonts w:eastAsia="Calibri"/>
          <w:i/>
          <w:sz w:val="24"/>
          <w:szCs w:val="24"/>
          <w:lang w:eastAsia="en-US"/>
        </w:rPr>
        <w:t>далее - ОПОП</w:t>
      </w:r>
      <w:r w:rsidRPr="001C16B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1C16B6" w:rsidRDefault="0033546E" w:rsidP="00A76E53">
      <w:pPr>
        <w:widowControl/>
        <w:tabs>
          <w:tab w:val="left" w:pos="708"/>
        </w:tabs>
        <w:autoSpaceDE/>
        <w:adjustRightInd/>
        <w:ind w:firstLine="709"/>
        <w:jc w:val="both"/>
        <w:rPr>
          <w:rFonts w:eastAsia="Calibri"/>
          <w:color w:val="000000"/>
          <w:sz w:val="24"/>
          <w:szCs w:val="24"/>
          <w:lang w:eastAsia="en-US"/>
        </w:rPr>
      </w:pPr>
      <w:r w:rsidRPr="001C16B6">
        <w:rPr>
          <w:rFonts w:eastAsia="Calibri"/>
          <w:color w:val="000000"/>
          <w:sz w:val="24"/>
          <w:szCs w:val="24"/>
          <w:lang w:eastAsia="en-US"/>
        </w:rPr>
        <w:t xml:space="preserve">Процесс изучения дисциплины </w:t>
      </w:r>
      <w:r w:rsidR="00BB6C9A" w:rsidRPr="001C16B6">
        <w:rPr>
          <w:rFonts w:eastAsia="Calibri"/>
          <w:b/>
          <w:sz w:val="24"/>
          <w:szCs w:val="24"/>
          <w:lang w:eastAsia="en-US"/>
        </w:rPr>
        <w:t>«</w:t>
      </w:r>
      <w:r w:rsidR="000F7E51" w:rsidRPr="001C16B6">
        <w:rPr>
          <w:b/>
          <w:bCs/>
          <w:sz w:val="24"/>
          <w:szCs w:val="24"/>
        </w:rPr>
        <w:t>Основы самоорганизации и самообразования студентов</w:t>
      </w:r>
      <w:r w:rsidR="00BB6C9A" w:rsidRPr="001C16B6">
        <w:rPr>
          <w:rFonts w:eastAsia="Calibri"/>
          <w:sz w:val="24"/>
          <w:szCs w:val="24"/>
          <w:lang w:eastAsia="en-US"/>
        </w:rPr>
        <w:t>»</w:t>
      </w:r>
      <w:r w:rsidR="00BB6C9A" w:rsidRPr="001C16B6">
        <w:rPr>
          <w:rFonts w:eastAsia="Calibri"/>
          <w:color w:val="000000"/>
          <w:sz w:val="24"/>
          <w:szCs w:val="24"/>
          <w:lang w:eastAsia="en-US"/>
        </w:rPr>
        <w:t xml:space="preserve"> </w:t>
      </w:r>
      <w:r w:rsidRPr="001C16B6">
        <w:rPr>
          <w:rFonts w:eastAsia="Calibri"/>
          <w:color w:val="000000"/>
          <w:sz w:val="24"/>
          <w:szCs w:val="24"/>
          <w:lang w:eastAsia="en-US"/>
        </w:rPr>
        <w:t xml:space="preserve">направлен на формирование следующих компетенций: </w:t>
      </w:r>
      <w:r w:rsidR="002B6C87" w:rsidRPr="001C16B6">
        <w:rPr>
          <w:rFonts w:eastAsia="Calibri"/>
          <w:color w:val="000000"/>
          <w:sz w:val="24"/>
          <w:szCs w:val="24"/>
          <w:lang w:eastAsia="en-US"/>
        </w:rPr>
        <w:t xml:space="preserve"> </w:t>
      </w:r>
    </w:p>
    <w:p w:rsidR="0003528F" w:rsidRPr="001C16B6"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565"/>
        <w:gridCol w:w="5292"/>
      </w:tblGrid>
      <w:tr w:rsidR="00793F01" w:rsidRPr="001C16B6" w:rsidTr="004B6AE1">
        <w:tc>
          <w:tcPr>
            <w:tcW w:w="0" w:type="auto"/>
            <w:vAlign w:val="center"/>
          </w:tcPr>
          <w:p w:rsidR="00A76E53" w:rsidRPr="001C16B6" w:rsidRDefault="00793F01" w:rsidP="00A5652A">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 xml:space="preserve">Результаты освоения ОПОП (содержание </w:t>
            </w:r>
          </w:p>
          <w:p w:rsidR="00793F01" w:rsidRPr="001C16B6" w:rsidRDefault="00793F01" w:rsidP="00A5652A">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компетенции)</w:t>
            </w:r>
          </w:p>
        </w:tc>
        <w:tc>
          <w:tcPr>
            <w:tcW w:w="0" w:type="auto"/>
            <w:vAlign w:val="center"/>
          </w:tcPr>
          <w:p w:rsidR="00A76E53" w:rsidRPr="001C16B6" w:rsidRDefault="00793F01" w:rsidP="00A5652A">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 xml:space="preserve">Код </w:t>
            </w:r>
          </w:p>
          <w:p w:rsidR="00793F01" w:rsidRPr="001C16B6" w:rsidRDefault="00793F01" w:rsidP="00A5652A">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компетенции</w:t>
            </w:r>
          </w:p>
        </w:tc>
        <w:tc>
          <w:tcPr>
            <w:tcW w:w="0" w:type="auto"/>
            <w:vAlign w:val="center"/>
          </w:tcPr>
          <w:p w:rsidR="00A76E53" w:rsidRPr="001C16B6" w:rsidRDefault="00793F01" w:rsidP="00A5652A">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 xml:space="preserve">Перечень планируемых результатов </w:t>
            </w:r>
          </w:p>
          <w:p w:rsidR="00793F01" w:rsidRPr="001C16B6" w:rsidRDefault="00793F01" w:rsidP="00A5652A">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обучения по дисциплине</w:t>
            </w:r>
          </w:p>
        </w:tc>
      </w:tr>
      <w:tr w:rsidR="00732B36" w:rsidRPr="001C16B6" w:rsidTr="0003528F">
        <w:tc>
          <w:tcPr>
            <w:tcW w:w="0" w:type="auto"/>
          </w:tcPr>
          <w:p w:rsidR="00732B36" w:rsidRPr="001C16B6" w:rsidRDefault="00732B36" w:rsidP="00AB6CE8">
            <w:pPr>
              <w:tabs>
                <w:tab w:val="left" w:pos="708"/>
              </w:tabs>
              <w:contextualSpacing/>
              <w:rPr>
                <w:rFonts w:eastAsia="Calibri"/>
                <w:color w:val="FF0000"/>
                <w:sz w:val="24"/>
                <w:szCs w:val="24"/>
                <w:lang w:eastAsia="en-US"/>
              </w:rPr>
            </w:pPr>
            <w:r w:rsidRPr="001C16B6">
              <w:rPr>
                <w:bCs/>
                <w:color w:val="000000"/>
                <w:sz w:val="24"/>
                <w:szCs w:val="24"/>
              </w:rPr>
              <w:t>способность</w:t>
            </w:r>
            <w:r w:rsidR="006F36C3" w:rsidRPr="001C16B6">
              <w:rPr>
                <w:bCs/>
                <w:color w:val="000000"/>
                <w:sz w:val="24"/>
                <w:szCs w:val="24"/>
              </w:rPr>
              <w:t>ю</w:t>
            </w:r>
            <w:r w:rsidRPr="001C16B6">
              <w:rPr>
                <w:bCs/>
                <w:color w:val="000000"/>
                <w:sz w:val="24"/>
                <w:szCs w:val="24"/>
              </w:rPr>
              <w:t xml:space="preserve"> к самоорганизации и самообразованию</w:t>
            </w:r>
          </w:p>
        </w:tc>
        <w:tc>
          <w:tcPr>
            <w:tcW w:w="0" w:type="auto"/>
          </w:tcPr>
          <w:p w:rsidR="00732B36" w:rsidRPr="001C16B6" w:rsidRDefault="00514134" w:rsidP="00514134">
            <w:pPr>
              <w:tabs>
                <w:tab w:val="left" w:pos="708"/>
              </w:tabs>
              <w:contextualSpacing/>
              <w:rPr>
                <w:rFonts w:eastAsia="Calibri"/>
                <w:color w:val="FF0000"/>
                <w:sz w:val="24"/>
                <w:szCs w:val="24"/>
                <w:lang w:eastAsia="en-US"/>
              </w:rPr>
            </w:pPr>
            <w:r>
              <w:rPr>
                <w:bCs/>
                <w:color w:val="000000"/>
                <w:sz w:val="24"/>
                <w:szCs w:val="24"/>
              </w:rPr>
              <w:t>ОК-7</w:t>
            </w:r>
          </w:p>
        </w:tc>
        <w:tc>
          <w:tcPr>
            <w:tcW w:w="0" w:type="auto"/>
          </w:tcPr>
          <w:p w:rsidR="00732B36" w:rsidRPr="001C16B6" w:rsidRDefault="00732B36" w:rsidP="00AB6CE8">
            <w:pPr>
              <w:tabs>
                <w:tab w:val="left" w:pos="708"/>
              </w:tabs>
              <w:contextualSpacing/>
              <w:rPr>
                <w:rFonts w:eastAsia="Calibri"/>
                <w:i/>
                <w:color w:val="000000"/>
                <w:sz w:val="24"/>
                <w:szCs w:val="24"/>
                <w:lang w:eastAsia="en-US"/>
              </w:rPr>
            </w:pPr>
            <w:r w:rsidRPr="001C16B6">
              <w:rPr>
                <w:rFonts w:eastAsia="Calibri"/>
                <w:i/>
                <w:color w:val="000000"/>
                <w:sz w:val="24"/>
                <w:szCs w:val="24"/>
                <w:lang w:eastAsia="en-US"/>
              </w:rPr>
              <w:t xml:space="preserve">Знать </w:t>
            </w:r>
          </w:p>
          <w:p w:rsidR="00732B36" w:rsidRPr="001C16B6" w:rsidRDefault="00732B36" w:rsidP="00AB6CE8">
            <w:pPr>
              <w:tabs>
                <w:tab w:val="left" w:pos="567"/>
              </w:tabs>
              <w:suppressAutoHyphens/>
              <w:contextualSpacing/>
              <w:rPr>
                <w:sz w:val="24"/>
                <w:szCs w:val="24"/>
              </w:rPr>
            </w:pPr>
            <w:r w:rsidRPr="001C16B6">
              <w:rPr>
                <w:sz w:val="24"/>
                <w:szCs w:val="24"/>
              </w:rPr>
              <w:t xml:space="preserve">- современные достижения и перспективы управления системами самоорганизации и самообразования в учебной деятельности обучающихся; </w:t>
            </w:r>
          </w:p>
          <w:p w:rsidR="00732B36" w:rsidRPr="001C16B6" w:rsidRDefault="00732B36" w:rsidP="00AB6CE8">
            <w:pPr>
              <w:tabs>
                <w:tab w:val="left" w:pos="567"/>
              </w:tabs>
              <w:suppressAutoHyphens/>
              <w:contextualSpacing/>
              <w:rPr>
                <w:sz w:val="24"/>
                <w:szCs w:val="24"/>
              </w:rPr>
            </w:pPr>
            <w:r w:rsidRPr="001C16B6">
              <w:rPr>
                <w:rFonts w:eastAsia="Calibri"/>
                <w:sz w:val="24"/>
                <w:szCs w:val="24"/>
                <w:lang w:eastAsia="en-US"/>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732B36" w:rsidRPr="001C16B6" w:rsidRDefault="00732B36" w:rsidP="00AB6CE8">
            <w:pPr>
              <w:tabs>
                <w:tab w:val="left" w:pos="708"/>
              </w:tabs>
              <w:contextualSpacing/>
              <w:rPr>
                <w:rFonts w:eastAsia="Calibri"/>
                <w:i/>
                <w:sz w:val="24"/>
                <w:szCs w:val="24"/>
                <w:lang w:eastAsia="en-US"/>
              </w:rPr>
            </w:pPr>
            <w:r w:rsidRPr="001C16B6">
              <w:rPr>
                <w:rFonts w:eastAsia="Calibri"/>
                <w:i/>
                <w:sz w:val="24"/>
                <w:szCs w:val="24"/>
                <w:lang w:eastAsia="en-US"/>
              </w:rPr>
              <w:t xml:space="preserve">Уметь </w:t>
            </w:r>
          </w:p>
          <w:p w:rsidR="00732B36" w:rsidRPr="001C16B6" w:rsidRDefault="00732B36" w:rsidP="00AB6CE8">
            <w:pPr>
              <w:tabs>
                <w:tab w:val="left" w:pos="567"/>
              </w:tabs>
              <w:suppressAutoHyphens/>
              <w:contextualSpacing/>
              <w:rPr>
                <w:sz w:val="24"/>
                <w:szCs w:val="24"/>
              </w:rPr>
            </w:pPr>
            <w:r w:rsidRPr="001C16B6">
              <w:rPr>
                <w:sz w:val="24"/>
                <w:szCs w:val="24"/>
              </w:rPr>
              <w:t>- применять технологии управления системами самоорганизации и самообразования в учебной деятельности обучающихся;</w:t>
            </w:r>
          </w:p>
          <w:p w:rsidR="00732B36" w:rsidRPr="001C16B6" w:rsidRDefault="00732B36" w:rsidP="00AB6CE8">
            <w:pPr>
              <w:tabs>
                <w:tab w:val="left" w:pos="567"/>
              </w:tabs>
              <w:suppressAutoHyphens/>
              <w:contextualSpacing/>
              <w:rPr>
                <w:sz w:val="24"/>
                <w:szCs w:val="24"/>
              </w:rPr>
            </w:pPr>
            <w:r w:rsidRPr="001C16B6">
              <w:rPr>
                <w:rFonts w:eastAsia="Calibri"/>
                <w:sz w:val="24"/>
                <w:szCs w:val="24"/>
                <w:lang w:eastAsia="en-US"/>
              </w:rPr>
              <w:t>-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732B36" w:rsidRPr="001C16B6" w:rsidRDefault="00732B36" w:rsidP="00AB6CE8">
            <w:pPr>
              <w:tabs>
                <w:tab w:val="left" w:pos="708"/>
              </w:tabs>
              <w:contextualSpacing/>
              <w:rPr>
                <w:rFonts w:eastAsia="Calibri"/>
                <w:sz w:val="24"/>
                <w:szCs w:val="24"/>
                <w:lang w:eastAsia="en-US"/>
              </w:rPr>
            </w:pPr>
            <w:r w:rsidRPr="001C16B6">
              <w:rPr>
                <w:rFonts w:eastAsia="Calibri"/>
                <w:i/>
                <w:sz w:val="24"/>
                <w:szCs w:val="24"/>
                <w:lang w:eastAsia="en-US"/>
              </w:rPr>
              <w:t>Владеть</w:t>
            </w:r>
            <w:r w:rsidRPr="001C16B6">
              <w:rPr>
                <w:rFonts w:eastAsia="Calibri"/>
                <w:sz w:val="24"/>
                <w:szCs w:val="24"/>
                <w:lang w:eastAsia="en-US"/>
              </w:rPr>
              <w:t xml:space="preserve"> </w:t>
            </w:r>
          </w:p>
          <w:p w:rsidR="00732B36" w:rsidRPr="001C16B6" w:rsidRDefault="00732B36" w:rsidP="00AB6CE8">
            <w:pPr>
              <w:suppressAutoHyphens/>
              <w:contextualSpacing/>
              <w:rPr>
                <w:bCs/>
                <w:sz w:val="24"/>
                <w:szCs w:val="24"/>
              </w:rPr>
            </w:pPr>
            <w:r w:rsidRPr="001C16B6">
              <w:rPr>
                <w:rFonts w:eastAsia="Calibri"/>
                <w:sz w:val="24"/>
                <w:szCs w:val="24"/>
                <w:lang w:eastAsia="en-US"/>
              </w:rPr>
              <w:t xml:space="preserve">- приемами саморегуляции эмоциональных и </w:t>
            </w:r>
            <w:r w:rsidRPr="001C16B6">
              <w:rPr>
                <w:rFonts w:eastAsia="Calibri"/>
                <w:sz w:val="24"/>
                <w:szCs w:val="24"/>
                <w:lang w:eastAsia="en-US"/>
              </w:rPr>
              <w:lastRenderedPageBreak/>
              <w:t>функциональных состояний при выполнении профессиональной деятельности;</w:t>
            </w:r>
          </w:p>
          <w:p w:rsidR="00732B36" w:rsidRPr="001C16B6" w:rsidRDefault="00732B36" w:rsidP="00AB6CE8">
            <w:pPr>
              <w:suppressAutoHyphens/>
              <w:contextualSpacing/>
              <w:rPr>
                <w:rFonts w:eastAsia="Calibri"/>
                <w:color w:val="FF0000"/>
                <w:sz w:val="24"/>
                <w:szCs w:val="24"/>
                <w:lang w:eastAsia="en-US"/>
              </w:rPr>
            </w:pPr>
            <w:r w:rsidRPr="001C16B6">
              <w:rPr>
                <w:bCs/>
                <w:sz w:val="24"/>
                <w:szCs w:val="24"/>
              </w:rPr>
              <w:t xml:space="preserve">- навыками применения методов и технологий </w:t>
            </w:r>
            <w:r w:rsidRPr="001C16B6">
              <w:rPr>
                <w:sz w:val="24"/>
                <w:szCs w:val="24"/>
              </w:rPr>
              <w:t>управления системами самоорганизации и самообразования в учебной деятельности обучающихся.</w:t>
            </w:r>
          </w:p>
        </w:tc>
      </w:tr>
    </w:tbl>
    <w:p w:rsidR="00A5652A" w:rsidRPr="001C16B6" w:rsidRDefault="00A5652A" w:rsidP="00A5652A">
      <w:pPr>
        <w:pStyle w:val="a4"/>
        <w:spacing w:after="0" w:line="240" w:lineRule="auto"/>
        <w:ind w:left="709"/>
        <w:jc w:val="both"/>
        <w:rPr>
          <w:rFonts w:ascii="Times New Roman" w:hAnsi="Times New Roman"/>
          <w:b/>
          <w:color w:val="000000"/>
          <w:sz w:val="24"/>
          <w:szCs w:val="24"/>
        </w:rPr>
      </w:pPr>
    </w:p>
    <w:p w:rsidR="007F4B97" w:rsidRPr="001C16B6"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1C16B6">
        <w:rPr>
          <w:rFonts w:ascii="Times New Roman" w:hAnsi="Times New Roman"/>
          <w:b/>
          <w:color w:val="000000"/>
          <w:sz w:val="24"/>
          <w:szCs w:val="24"/>
        </w:rPr>
        <w:t>Указание места дисциплины в структуре образовательной программы</w:t>
      </w:r>
    </w:p>
    <w:p w:rsidR="00027D2C" w:rsidRPr="001C16B6" w:rsidRDefault="007F4B97" w:rsidP="00A76E53">
      <w:pPr>
        <w:widowControl/>
        <w:tabs>
          <w:tab w:val="left" w:pos="708"/>
        </w:tabs>
        <w:autoSpaceDE/>
        <w:adjustRightInd/>
        <w:ind w:firstLine="709"/>
        <w:jc w:val="both"/>
        <w:rPr>
          <w:rFonts w:eastAsia="Calibri"/>
          <w:sz w:val="24"/>
          <w:szCs w:val="24"/>
          <w:lang w:eastAsia="en-US"/>
        </w:rPr>
      </w:pPr>
      <w:r w:rsidRPr="001C16B6">
        <w:rPr>
          <w:sz w:val="24"/>
          <w:szCs w:val="24"/>
        </w:rPr>
        <w:t xml:space="preserve">Дисциплина </w:t>
      </w:r>
      <w:r w:rsidR="00011E3D" w:rsidRPr="001C16B6">
        <w:rPr>
          <w:sz w:val="24"/>
          <w:szCs w:val="24"/>
        </w:rPr>
        <w:t>Б1.Б.12</w:t>
      </w:r>
      <w:r w:rsidR="00AA2A29" w:rsidRPr="001C16B6">
        <w:rPr>
          <w:sz w:val="24"/>
          <w:szCs w:val="24"/>
        </w:rPr>
        <w:t xml:space="preserve"> «</w:t>
      </w:r>
      <w:r w:rsidR="000F7E51" w:rsidRPr="001C16B6">
        <w:rPr>
          <w:b/>
          <w:bCs/>
          <w:sz w:val="24"/>
          <w:szCs w:val="24"/>
        </w:rPr>
        <w:t>Основы самоорганизации и самообразования студентов</w:t>
      </w:r>
      <w:r w:rsidR="00AA2A29" w:rsidRPr="001C16B6">
        <w:rPr>
          <w:sz w:val="24"/>
          <w:szCs w:val="24"/>
        </w:rPr>
        <w:t>»</w:t>
      </w:r>
      <w:r w:rsidRPr="001C16B6">
        <w:rPr>
          <w:sz w:val="24"/>
          <w:szCs w:val="24"/>
        </w:rPr>
        <w:t xml:space="preserve"> </w:t>
      </w:r>
      <w:r w:rsidRPr="001C16B6">
        <w:rPr>
          <w:rFonts w:eastAsia="Calibri"/>
          <w:sz w:val="24"/>
          <w:szCs w:val="24"/>
          <w:lang w:eastAsia="en-US"/>
        </w:rPr>
        <w:t>является дисциплиной</w:t>
      </w:r>
      <w:r w:rsidR="00343484" w:rsidRPr="001C16B6">
        <w:rPr>
          <w:rFonts w:eastAsia="Calibri"/>
          <w:sz w:val="24"/>
          <w:szCs w:val="24"/>
          <w:lang w:eastAsia="en-US"/>
        </w:rPr>
        <w:t xml:space="preserve"> </w:t>
      </w:r>
      <w:r w:rsidR="00AA7B06" w:rsidRPr="001C16B6">
        <w:rPr>
          <w:rFonts w:eastAsia="Calibri"/>
          <w:sz w:val="24"/>
          <w:szCs w:val="24"/>
          <w:lang w:eastAsia="en-US"/>
        </w:rPr>
        <w:t>базов</w:t>
      </w:r>
      <w:r w:rsidR="00220670" w:rsidRPr="001C16B6">
        <w:rPr>
          <w:rFonts w:eastAsia="Calibri"/>
          <w:sz w:val="24"/>
          <w:szCs w:val="24"/>
          <w:lang w:eastAsia="en-US"/>
        </w:rPr>
        <w:t>ой</w:t>
      </w:r>
      <w:r w:rsidRPr="001C16B6">
        <w:rPr>
          <w:rFonts w:eastAsia="Calibri"/>
          <w:sz w:val="24"/>
          <w:szCs w:val="24"/>
          <w:lang w:eastAsia="en-US"/>
        </w:rPr>
        <w:t xml:space="preserve"> части </w:t>
      </w:r>
      <w:r w:rsidR="00027D2C" w:rsidRPr="001C16B6">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1C16B6" w:rsidTr="00A5652A">
        <w:tc>
          <w:tcPr>
            <w:tcW w:w="1678" w:type="dxa"/>
            <w:vMerge w:val="restart"/>
            <w:vAlign w:val="center"/>
          </w:tcPr>
          <w:p w:rsidR="00705FB5" w:rsidRPr="001C16B6" w:rsidRDefault="00705FB5"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Код</w:t>
            </w:r>
          </w:p>
          <w:p w:rsidR="00705FB5" w:rsidRPr="001C16B6" w:rsidRDefault="00462A87"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дисцип</w:t>
            </w:r>
            <w:r w:rsidR="00705FB5" w:rsidRPr="001C16B6">
              <w:rPr>
                <w:rFonts w:eastAsia="Calibri"/>
                <w:color w:val="000000"/>
                <w:sz w:val="24"/>
                <w:szCs w:val="24"/>
                <w:lang w:eastAsia="en-US"/>
              </w:rPr>
              <w:t>лины</w:t>
            </w:r>
          </w:p>
        </w:tc>
        <w:tc>
          <w:tcPr>
            <w:tcW w:w="2378" w:type="dxa"/>
            <w:vMerge w:val="restart"/>
            <w:vAlign w:val="center"/>
          </w:tcPr>
          <w:p w:rsidR="00705FB5" w:rsidRPr="001C16B6" w:rsidRDefault="00705FB5"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Наименование</w:t>
            </w:r>
          </w:p>
          <w:p w:rsidR="00705FB5" w:rsidRPr="001C16B6" w:rsidRDefault="00705FB5"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дисциплины</w:t>
            </w:r>
          </w:p>
        </w:tc>
        <w:tc>
          <w:tcPr>
            <w:tcW w:w="4368" w:type="dxa"/>
            <w:gridSpan w:val="2"/>
            <w:vAlign w:val="center"/>
          </w:tcPr>
          <w:p w:rsidR="00705FB5" w:rsidRPr="001C16B6" w:rsidRDefault="00705FB5"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Содержательно-логические связи</w:t>
            </w:r>
          </w:p>
        </w:tc>
        <w:tc>
          <w:tcPr>
            <w:tcW w:w="1147" w:type="dxa"/>
            <w:vMerge w:val="restart"/>
            <w:vAlign w:val="center"/>
          </w:tcPr>
          <w:p w:rsidR="00705FB5" w:rsidRPr="001C16B6" w:rsidRDefault="00705FB5"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Коды форми-руемых компе-тенций</w:t>
            </w:r>
          </w:p>
        </w:tc>
      </w:tr>
      <w:tr w:rsidR="00705FB5" w:rsidRPr="001C16B6" w:rsidTr="00A5652A">
        <w:tc>
          <w:tcPr>
            <w:tcW w:w="1678" w:type="dxa"/>
            <w:vMerge/>
            <w:vAlign w:val="center"/>
          </w:tcPr>
          <w:p w:rsidR="00705FB5" w:rsidRPr="001C16B6"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1C16B6"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1C16B6" w:rsidRDefault="00705FB5"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Наименование дисциплин, практик</w:t>
            </w:r>
          </w:p>
        </w:tc>
        <w:tc>
          <w:tcPr>
            <w:tcW w:w="1147" w:type="dxa"/>
            <w:vMerge/>
            <w:vAlign w:val="center"/>
          </w:tcPr>
          <w:p w:rsidR="00705FB5" w:rsidRPr="001C16B6" w:rsidRDefault="00705FB5" w:rsidP="00330957">
            <w:pPr>
              <w:widowControl/>
              <w:tabs>
                <w:tab w:val="left" w:pos="708"/>
              </w:tabs>
              <w:autoSpaceDE/>
              <w:adjustRightInd/>
              <w:jc w:val="both"/>
              <w:rPr>
                <w:rFonts w:eastAsia="Calibri"/>
                <w:color w:val="000000"/>
                <w:sz w:val="24"/>
                <w:szCs w:val="24"/>
                <w:lang w:eastAsia="en-US"/>
              </w:rPr>
            </w:pPr>
          </w:p>
        </w:tc>
      </w:tr>
      <w:tr w:rsidR="00705FB5" w:rsidRPr="001C16B6" w:rsidTr="00A5652A">
        <w:tc>
          <w:tcPr>
            <w:tcW w:w="1678" w:type="dxa"/>
            <w:vMerge/>
            <w:vAlign w:val="center"/>
          </w:tcPr>
          <w:p w:rsidR="00705FB5" w:rsidRPr="001C16B6"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1C16B6"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1C16B6" w:rsidRDefault="00705FB5"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1C16B6" w:rsidRDefault="00705FB5" w:rsidP="00330957">
            <w:pPr>
              <w:widowControl/>
              <w:tabs>
                <w:tab w:val="left" w:pos="708"/>
              </w:tabs>
              <w:autoSpaceDE/>
              <w:adjustRightInd/>
              <w:jc w:val="center"/>
              <w:rPr>
                <w:rFonts w:eastAsia="Calibri"/>
                <w:color w:val="000000"/>
                <w:sz w:val="24"/>
                <w:szCs w:val="24"/>
                <w:lang w:eastAsia="en-US"/>
              </w:rPr>
            </w:pPr>
            <w:r w:rsidRPr="001C16B6">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1C16B6" w:rsidRDefault="00705FB5" w:rsidP="00330957">
            <w:pPr>
              <w:widowControl/>
              <w:tabs>
                <w:tab w:val="left" w:pos="708"/>
              </w:tabs>
              <w:autoSpaceDE/>
              <w:adjustRightInd/>
              <w:jc w:val="both"/>
              <w:rPr>
                <w:rFonts w:eastAsia="Calibri"/>
                <w:color w:val="000000"/>
                <w:sz w:val="24"/>
                <w:szCs w:val="24"/>
                <w:lang w:eastAsia="en-US"/>
              </w:rPr>
            </w:pPr>
          </w:p>
        </w:tc>
      </w:tr>
      <w:tr w:rsidR="00934DBE" w:rsidRPr="001C16B6" w:rsidTr="00EA4F42">
        <w:trPr>
          <w:trHeight w:val="1924"/>
        </w:trPr>
        <w:tc>
          <w:tcPr>
            <w:tcW w:w="1678" w:type="dxa"/>
            <w:vAlign w:val="center"/>
          </w:tcPr>
          <w:p w:rsidR="00934DBE" w:rsidRPr="001C16B6" w:rsidRDefault="00011E3D" w:rsidP="00330957">
            <w:pPr>
              <w:widowControl/>
              <w:tabs>
                <w:tab w:val="left" w:pos="708"/>
              </w:tabs>
              <w:autoSpaceDE/>
              <w:adjustRightInd/>
              <w:jc w:val="both"/>
              <w:rPr>
                <w:rFonts w:eastAsia="Calibri"/>
                <w:sz w:val="24"/>
                <w:szCs w:val="24"/>
                <w:lang w:eastAsia="en-US"/>
              </w:rPr>
            </w:pPr>
            <w:r w:rsidRPr="001C16B6">
              <w:rPr>
                <w:rFonts w:eastAsia="Calibri"/>
                <w:sz w:val="24"/>
                <w:szCs w:val="24"/>
                <w:lang w:eastAsia="en-US"/>
              </w:rPr>
              <w:t>Б1.Б.12</w:t>
            </w:r>
          </w:p>
        </w:tc>
        <w:tc>
          <w:tcPr>
            <w:tcW w:w="2378" w:type="dxa"/>
            <w:vAlign w:val="center"/>
          </w:tcPr>
          <w:p w:rsidR="00934DBE" w:rsidRPr="001C16B6" w:rsidRDefault="00934DBE" w:rsidP="00330957">
            <w:pPr>
              <w:widowControl/>
              <w:tabs>
                <w:tab w:val="left" w:pos="708"/>
              </w:tabs>
              <w:autoSpaceDE/>
              <w:adjustRightInd/>
              <w:jc w:val="both"/>
              <w:rPr>
                <w:rFonts w:eastAsia="Calibri"/>
                <w:sz w:val="24"/>
                <w:szCs w:val="24"/>
                <w:lang w:eastAsia="en-US"/>
              </w:rPr>
            </w:pPr>
            <w:r w:rsidRPr="001C16B6">
              <w:rPr>
                <w:bCs/>
                <w:sz w:val="24"/>
                <w:szCs w:val="24"/>
              </w:rPr>
              <w:t>Основы самоорганизации и самообразования студентов</w:t>
            </w:r>
          </w:p>
        </w:tc>
        <w:tc>
          <w:tcPr>
            <w:tcW w:w="2083" w:type="dxa"/>
            <w:vAlign w:val="center"/>
          </w:tcPr>
          <w:p w:rsidR="00934DBE" w:rsidRPr="001C16B6" w:rsidRDefault="0002039D" w:rsidP="006F36C3">
            <w:pPr>
              <w:widowControl/>
              <w:tabs>
                <w:tab w:val="left" w:pos="708"/>
              </w:tabs>
              <w:autoSpaceDE/>
              <w:adjustRightInd/>
              <w:jc w:val="both"/>
              <w:rPr>
                <w:bCs/>
                <w:sz w:val="24"/>
                <w:szCs w:val="24"/>
              </w:rPr>
            </w:pPr>
            <w:r w:rsidRPr="001C16B6">
              <w:rPr>
                <w:bCs/>
                <w:sz w:val="24"/>
                <w:szCs w:val="24"/>
              </w:rPr>
              <w:t xml:space="preserve">Успешное </w:t>
            </w:r>
            <w:r w:rsidR="00D05E31" w:rsidRPr="001C16B6">
              <w:rPr>
                <w:bCs/>
                <w:sz w:val="24"/>
                <w:szCs w:val="24"/>
              </w:rPr>
              <w:t>о</w:t>
            </w:r>
            <w:r w:rsidRPr="001C16B6">
              <w:rPr>
                <w:bCs/>
                <w:sz w:val="24"/>
                <w:szCs w:val="24"/>
              </w:rPr>
              <w:t xml:space="preserve">своение </w:t>
            </w:r>
            <w:r w:rsidR="006F36C3" w:rsidRPr="001C16B6">
              <w:rPr>
                <w:bCs/>
                <w:sz w:val="24"/>
                <w:szCs w:val="24"/>
              </w:rPr>
              <w:t>дисциплины</w:t>
            </w:r>
            <w:r w:rsidR="00732B36" w:rsidRPr="001C16B6">
              <w:rPr>
                <w:bCs/>
                <w:sz w:val="24"/>
                <w:szCs w:val="24"/>
              </w:rPr>
              <w:t xml:space="preserve"> «</w:t>
            </w:r>
            <w:r w:rsidR="00934DBE" w:rsidRPr="001C16B6">
              <w:rPr>
                <w:bCs/>
                <w:sz w:val="24"/>
                <w:szCs w:val="24"/>
              </w:rPr>
              <w:t>Философия</w:t>
            </w:r>
            <w:r w:rsidR="00732B36" w:rsidRPr="001C16B6">
              <w:rPr>
                <w:bCs/>
                <w:sz w:val="24"/>
                <w:szCs w:val="24"/>
              </w:rPr>
              <w:t>»</w:t>
            </w:r>
          </w:p>
        </w:tc>
        <w:tc>
          <w:tcPr>
            <w:tcW w:w="2285" w:type="dxa"/>
            <w:vAlign w:val="center"/>
          </w:tcPr>
          <w:p w:rsidR="00934DBE" w:rsidRPr="001C16B6" w:rsidRDefault="00634B88" w:rsidP="00330957">
            <w:pPr>
              <w:widowControl/>
              <w:tabs>
                <w:tab w:val="left" w:pos="708"/>
              </w:tabs>
              <w:autoSpaceDE/>
              <w:adjustRightInd/>
              <w:jc w:val="both"/>
              <w:rPr>
                <w:bCs/>
                <w:color w:val="000000"/>
                <w:sz w:val="24"/>
                <w:szCs w:val="24"/>
              </w:rPr>
            </w:pPr>
            <w:r w:rsidRPr="001C16B6">
              <w:rPr>
                <w:bCs/>
                <w:color w:val="000000"/>
                <w:sz w:val="24"/>
                <w:szCs w:val="24"/>
              </w:rPr>
              <w:t>Производственная практика (педагогическая практика)</w:t>
            </w:r>
            <w:r w:rsidR="0003528F" w:rsidRPr="001C16B6">
              <w:rPr>
                <w:bCs/>
                <w:color w:val="000000"/>
                <w:sz w:val="24"/>
                <w:szCs w:val="24"/>
              </w:rPr>
              <w:t>;</w:t>
            </w:r>
          </w:p>
          <w:p w:rsidR="0003528F" w:rsidRPr="001C16B6" w:rsidRDefault="0003528F" w:rsidP="00330957">
            <w:pPr>
              <w:widowControl/>
              <w:tabs>
                <w:tab w:val="left" w:pos="708"/>
              </w:tabs>
              <w:autoSpaceDE/>
              <w:adjustRightInd/>
              <w:jc w:val="both"/>
              <w:rPr>
                <w:rFonts w:eastAsia="Calibri"/>
                <w:sz w:val="24"/>
                <w:szCs w:val="24"/>
                <w:lang w:eastAsia="en-US"/>
              </w:rPr>
            </w:pPr>
            <w:r w:rsidRPr="001C16B6">
              <w:rPr>
                <w:rFonts w:eastAsia="Calibri"/>
                <w:sz w:val="24"/>
                <w:szCs w:val="24"/>
                <w:lang w:eastAsia="en-US"/>
              </w:rPr>
              <w:t>Производственная практика (преддипломная практика)</w:t>
            </w:r>
          </w:p>
        </w:tc>
        <w:tc>
          <w:tcPr>
            <w:tcW w:w="1147" w:type="dxa"/>
            <w:vAlign w:val="center"/>
          </w:tcPr>
          <w:p w:rsidR="00934DBE" w:rsidRPr="001C16B6" w:rsidRDefault="00F668FC" w:rsidP="00170661">
            <w:pPr>
              <w:widowControl/>
              <w:tabs>
                <w:tab w:val="left" w:pos="708"/>
              </w:tabs>
              <w:autoSpaceDE/>
              <w:adjustRightInd/>
              <w:jc w:val="both"/>
              <w:rPr>
                <w:rFonts w:eastAsia="Calibri"/>
                <w:sz w:val="24"/>
                <w:szCs w:val="24"/>
                <w:lang w:val="en-US" w:eastAsia="en-US"/>
              </w:rPr>
            </w:pPr>
            <w:r>
              <w:rPr>
                <w:rFonts w:eastAsia="Calibri"/>
                <w:sz w:val="24"/>
                <w:szCs w:val="24"/>
                <w:lang w:eastAsia="en-US"/>
              </w:rPr>
              <w:t>ОК-7</w:t>
            </w:r>
          </w:p>
        </w:tc>
      </w:tr>
    </w:tbl>
    <w:p w:rsidR="004204A2" w:rsidRPr="001C16B6"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1C16B6"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1C16B6">
        <w:rPr>
          <w:rFonts w:eastAsia="Calibri"/>
          <w:b/>
          <w:color w:val="000000"/>
          <w:spacing w:val="4"/>
          <w:sz w:val="24"/>
          <w:szCs w:val="24"/>
          <w:lang w:eastAsia="en-US"/>
        </w:rPr>
        <w:t xml:space="preserve">4. </w:t>
      </w:r>
      <w:r w:rsidR="00BB6C9A" w:rsidRPr="001C16B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C16B6" w:rsidRDefault="007F4B97" w:rsidP="00A76E53">
      <w:pPr>
        <w:ind w:firstLine="709"/>
        <w:jc w:val="both"/>
        <w:rPr>
          <w:color w:val="000000"/>
          <w:sz w:val="24"/>
          <w:szCs w:val="24"/>
        </w:rPr>
      </w:pPr>
    </w:p>
    <w:p w:rsidR="00BB6C9A" w:rsidRPr="001C16B6" w:rsidRDefault="00BB6C9A" w:rsidP="00A76E53">
      <w:pPr>
        <w:widowControl/>
        <w:autoSpaceDE/>
        <w:autoSpaceDN/>
        <w:adjustRightInd/>
        <w:ind w:firstLine="709"/>
        <w:jc w:val="both"/>
        <w:rPr>
          <w:rFonts w:eastAsia="Calibri"/>
          <w:color w:val="000000"/>
          <w:sz w:val="24"/>
          <w:szCs w:val="24"/>
          <w:lang w:eastAsia="en-US"/>
        </w:rPr>
      </w:pPr>
      <w:r w:rsidRPr="001C16B6">
        <w:rPr>
          <w:rFonts w:eastAsia="Calibri"/>
          <w:color w:val="000000"/>
          <w:sz w:val="24"/>
          <w:szCs w:val="24"/>
          <w:lang w:eastAsia="en-US"/>
        </w:rPr>
        <w:t>Объем учебной дисциплины –</w:t>
      </w:r>
      <w:r w:rsidRPr="001C16B6">
        <w:rPr>
          <w:rFonts w:eastAsia="Calibri"/>
          <w:sz w:val="24"/>
          <w:szCs w:val="24"/>
          <w:lang w:eastAsia="en-US"/>
        </w:rPr>
        <w:t xml:space="preserve"> </w:t>
      </w:r>
      <w:r w:rsidR="00E22F24" w:rsidRPr="001C16B6">
        <w:rPr>
          <w:rFonts w:eastAsia="Calibri"/>
          <w:sz w:val="24"/>
          <w:szCs w:val="24"/>
          <w:lang w:eastAsia="en-US"/>
        </w:rPr>
        <w:t>3</w:t>
      </w:r>
      <w:r w:rsidRPr="001C16B6">
        <w:rPr>
          <w:rFonts w:eastAsia="Calibri"/>
          <w:color w:val="000000"/>
          <w:sz w:val="24"/>
          <w:szCs w:val="24"/>
          <w:lang w:eastAsia="en-US"/>
        </w:rPr>
        <w:t xml:space="preserve"> зачетны</w:t>
      </w:r>
      <w:r w:rsidR="00625BE1" w:rsidRPr="001C16B6">
        <w:rPr>
          <w:rFonts w:eastAsia="Calibri"/>
          <w:color w:val="000000"/>
          <w:sz w:val="24"/>
          <w:szCs w:val="24"/>
          <w:lang w:eastAsia="en-US"/>
        </w:rPr>
        <w:t>е</w:t>
      </w:r>
      <w:r w:rsidRPr="001C16B6">
        <w:rPr>
          <w:rFonts w:eastAsia="Calibri"/>
          <w:color w:val="000000"/>
          <w:sz w:val="24"/>
          <w:szCs w:val="24"/>
          <w:lang w:eastAsia="en-US"/>
        </w:rPr>
        <w:t xml:space="preserve"> единиц</w:t>
      </w:r>
      <w:r w:rsidR="00732B36" w:rsidRPr="001C16B6">
        <w:rPr>
          <w:rFonts w:eastAsia="Calibri"/>
          <w:color w:val="000000"/>
          <w:sz w:val="24"/>
          <w:szCs w:val="24"/>
          <w:lang w:eastAsia="en-US"/>
        </w:rPr>
        <w:t>ы</w:t>
      </w:r>
      <w:r w:rsidRPr="001C16B6">
        <w:rPr>
          <w:rFonts w:eastAsia="Calibri"/>
          <w:color w:val="000000"/>
          <w:sz w:val="24"/>
          <w:szCs w:val="24"/>
          <w:lang w:eastAsia="en-US"/>
        </w:rPr>
        <w:t xml:space="preserve"> – </w:t>
      </w:r>
      <w:r w:rsidR="000F7E51" w:rsidRPr="001C16B6">
        <w:rPr>
          <w:rFonts w:eastAsia="Calibri"/>
          <w:color w:val="000000"/>
          <w:sz w:val="24"/>
          <w:szCs w:val="24"/>
          <w:lang w:eastAsia="en-US"/>
        </w:rPr>
        <w:t>108</w:t>
      </w:r>
      <w:r w:rsidR="00F6188C" w:rsidRPr="001C16B6">
        <w:rPr>
          <w:rFonts w:eastAsia="Calibri"/>
          <w:color w:val="000000"/>
          <w:sz w:val="24"/>
          <w:szCs w:val="24"/>
          <w:lang w:eastAsia="en-US"/>
        </w:rPr>
        <w:t xml:space="preserve"> академических часа</w:t>
      </w:r>
    </w:p>
    <w:p w:rsidR="00A32A5F" w:rsidRPr="001C16B6" w:rsidRDefault="00FB05DD" w:rsidP="00A76E53">
      <w:pPr>
        <w:widowControl/>
        <w:autoSpaceDE/>
        <w:autoSpaceDN/>
        <w:adjustRightInd/>
        <w:ind w:firstLine="709"/>
        <w:jc w:val="both"/>
        <w:rPr>
          <w:rFonts w:eastAsia="Calibri"/>
          <w:color w:val="000000"/>
          <w:sz w:val="24"/>
          <w:szCs w:val="24"/>
          <w:lang w:eastAsia="en-US"/>
        </w:rPr>
      </w:pPr>
      <w:r w:rsidRPr="001C16B6">
        <w:rPr>
          <w:rFonts w:eastAsia="Calibri"/>
          <w:color w:val="000000"/>
          <w:sz w:val="24"/>
          <w:szCs w:val="24"/>
          <w:lang w:eastAsia="en-US"/>
        </w:rPr>
        <w:t>Из них</w:t>
      </w:r>
      <w:r w:rsidRPr="001C16B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C16B6" w:rsidTr="00330957">
        <w:tc>
          <w:tcPr>
            <w:tcW w:w="4365" w:type="dxa"/>
          </w:tcPr>
          <w:p w:rsidR="00A32A5F" w:rsidRPr="001C16B6"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1C16B6" w:rsidRDefault="00A32A5F" w:rsidP="00330957">
            <w:pPr>
              <w:widowControl/>
              <w:autoSpaceDE/>
              <w:autoSpaceDN/>
              <w:adjustRightInd/>
              <w:jc w:val="center"/>
              <w:rPr>
                <w:rFonts w:eastAsia="Calibri"/>
                <w:color w:val="000000"/>
                <w:sz w:val="24"/>
                <w:szCs w:val="24"/>
                <w:lang w:eastAsia="en-US"/>
              </w:rPr>
            </w:pPr>
            <w:r w:rsidRPr="001C16B6">
              <w:rPr>
                <w:rFonts w:eastAsia="Calibri"/>
                <w:color w:val="000000"/>
                <w:sz w:val="24"/>
                <w:szCs w:val="24"/>
                <w:lang w:eastAsia="en-US"/>
              </w:rPr>
              <w:t>Очная форма обучения</w:t>
            </w:r>
          </w:p>
        </w:tc>
        <w:tc>
          <w:tcPr>
            <w:tcW w:w="2517" w:type="dxa"/>
            <w:vAlign w:val="center"/>
          </w:tcPr>
          <w:p w:rsidR="00A76E53" w:rsidRPr="001C16B6" w:rsidRDefault="00A32A5F" w:rsidP="00330957">
            <w:pPr>
              <w:widowControl/>
              <w:autoSpaceDE/>
              <w:autoSpaceDN/>
              <w:adjustRightInd/>
              <w:jc w:val="center"/>
              <w:rPr>
                <w:rFonts w:eastAsia="Calibri"/>
                <w:color w:val="000000"/>
                <w:sz w:val="24"/>
                <w:szCs w:val="24"/>
                <w:lang w:eastAsia="en-US"/>
              </w:rPr>
            </w:pPr>
            <w:r w:rsidRPr="001C16B6">
              <w:rPr>
                <w:rFonts w:eastAsia="Calibri"/>
                <w:color w:val="000000"/>
                <w:sz w:val="24"/>
                <w:szCs w:val="24"/>
                <w:lang w:eastAsia="en-US"/>
              </w:rPr>
              <w:t xml:space="preserve">Заочная форма </w:t>
            </w:r>
          </w:p>
          <w:p w:rsidR="00A32A5F" w:rsidRPr="001C16B6" w:rsidRDefault="00A32A5F" w:rsidP="00330957">
            <w:pPr>
              <w:widowControl/>
              <w:autoSpaceDE/>
              <w:autoSpaceDN/>
              <w:adjustRightInd/>
              <w:jc w:val="center"/>
              <w:rPr>
                <w:rFonts w:eastAsia="Calibri"/>
                <w:color w:val="000000"/>
                <w:sz w:val="24"/>
                <w:szCs w:val="24"/>
                <w:lang w:eastAsia="en-US"/>
              </w:rPr>
            </w:pPr>
            <w:r w:rsidRPr="001C16B6">
              <w:rPr>
                <w:rFonts w:eastAsia="Calibri"/>
                <w:color w:val="000000"/>
                <w:sz w:val="24"/>
                <w:szCs w:val="24"/>
                <w:lang w:eastAsia="en-US"/>
              </w:rPr>
              <w:t>обучения</w:t>
            </w:r>
          </w:p>
        </w:tc>
      </w:tr>
      <w:tr w:rsidR="00A32A5F" w:rsidRPr="001C16B6" w:rsidTr="00330957">
        <w:tc>
          <w:tcPr>
            <w:tcW w:w="4365" w:type="dxa"/>
          </w:tcPr>
          <w:p w:rsidR="00A32A5F" w:rsidRPr="001C16B6" w:rsidRDefault="00A32A5F" w:rsidP="00330957">
            <w:pPr>
              <w:widowControl/>
              <w:autoSpaceDE/>
              <w:autoSpaceDN/>
              <w:adjustRightInd/>
              <w:jc w:val="both"/>
              <w:rPr>
                <w:rFonts w:eastAsia="Calibri"/>
                <w:sz w:val="24"/>
                <w:szCs w:val="24"/>
                <w:lang w:eastAsia="en-US"/>
              </w:rPr>
            </w:pPr>
            <w:r w:rsidRPr="001C16B6">
              <w:rPr>
                <w:rFonts w:eastAsia="Calibri"/>
                <w:sz w:val="24"/>
                <w:szCs w:val="24"/>
                <w:lang w:eastAsia="en-US"/>
              </w:rPr>
              <w:t>Контактная работа</w:t>
            </w:r>
          </w:p>
        </w:tc>
        <w:tc>
          <w:tcPr>
            <w:tcW w:w="2693" w:type="dxa"/>
            <w:vAlign w:val="center"/>
          </w:tcPr>
          <w:p w:rsidR="00A32A5F" w:rsidRPr="001C16B6" w:rsidRDefault="00E22F24" w:rsidP="00330957">
            <w:pPr>
              <w:widowControl/>
              <w:autoSpaceDE/>
              <w:autoSpaceDN/>
              <w:adjustRightInd/>
              <w:jc w:val="center"/>
              <w:rPr>
                <w:rFonts w:eastAsia="Calibri"/>
                <w:sz w:val="24"/>
                <w:szCs w:val="24"/>
                <w:lang w:eastAsia="en-US"/>
              </w:rPr>
            </w:pPr>
            <w:r w:rsidRPr="001C16B6">
              <w:rPr>
                <w:rFonts w:eastAsia="Calibri"/>
                <w:sz w:val="24"/>
                <w:szCs w:val="24"/>
                <w:lang w:eastAsia="en-US"/>
              </w:rPr>
              <w:t>36</w:t>
            </w:r>
          </w:p>
        </w:tc>
        <w:tc>
          <w:tcPr>
            <w:tcW w:w="2517" w:type="dxa"/>
            <w:vAlign w:val="center"/>
          </w:tcPr>
          <w:p w:rsidR="00A32A5F" w:rsidRPr="001C16B6" w:rsidRDefault="00C13F1E" w:rsidP="00330957">
            <w:pPr>
              <w:widowControl/>
              <w:autoSpaceDE/>
              <w:autoSpaceDN/>
              <w:adjustRightInd/>
              <w:jc w:val="center"/>
              <w:rPr>
                <w:rFonts w:eastAsia="Calibri"/>
                <w:sz w:val="24"/>
                <w:szCs w:val="24"/>
                <w:lang w:eastAsia="en-US"/>
              </w:rPr>
            </w:pPr>
            <w:r w:rsidRPr="001C16B6">
              <w:rPr>
                <w:rFonts w:eastAsia="Calibri"/>
                <w:sz w:val="24"/>
                <w:szCs w:val="24"/>
                <w:lang w:eastAsia="en-US"/>
              </w:rPr>
              <w:t>10</w:t>
            </w:r>
          </w:p>
        </w:tc>
      </w:tr>
      <w:tr w:rsidR="00A32A5F" w:rsidRPr="001C16B6" w:rsidTr="00330957">
        <w:tc>
          <w:tcPr>
            <w:tcW w:w="4365" w:type="dxa"/>
          </w:tcPr>
          <w:p w:rsidR="00A32A5F" w:rsidRPr="001C16B6" w:rsidRDefault="00A32A5F" w:rsidP="00330957">
            <w:pPr>
              <w:widowControl/>
              <w:autoSpaceDE/>
              <w:autoSpaceDN/>
              <w:adjustRightInd/>
              <w:jc w:val="both"/>
              <w:rPr>
                <w:rFonts w:eastAsia="Calibri"/>
                <w:i/>
                <w:sz w:val="24"/>
                <w:szCs w:val="24"/>
                <w:lang w:eastAsia="en-US"/>
              </w:rPr>
            </w:pPr>
            <w:r w:rsidRPr="001C16B6">
              <w:rPr>
                <w:rFonts w:eastAsia="Calibri"/>
                <w:i/>
                <w:sz w:val="24"/>
                <w:szCs w:val="24"/>
                <w:lang w:eastAsia="en-US"/>
              </w:rPr>
              <w:t>Лекций</w:t>
            </w:r>
          </w:p>
        </w:tc>
        <w:tc>
          <w:tcPr>
            <w:tcW w:w="2693" w:type="dxa"/>
            <w:vAlign w:val="center"/>
          </w:tcPr>
          <w:p w:rsidR="00A32A5F" w:rsidRPr="001C16B6" w:rsidRDefault="00E22F24" w:rsidP="00330957">
            <w:pPr>
              <w:widowControl/>
              <w:autoSpaceDE/>
              <w:autoSpaceDN/>
              <w:adjustRightInd/>
              <w:jc w:val="center"/>
              <w:rPr>
                <w:rFonts w:eastAsia="Calibri"/>
                <w:sz w:val="24"/>
                <w:szCs w:val="24"/>
                <w:lang w:eastAsia="en-US"/>
              </w:rPr>
            </w:pPr>
            <w:r w:rsidRPr="001C16B6">
              <w:rPr>
                <w:rFonts w:eastAsia="Calibri"/>
                <w:sz w:val="24"/>
                <w:szCs w:val="24"/>
                <w:lang w:eastAsia="en-US"/>
              </w:rPr>
              <w:t>18</w:t>
            </w:r>
          </w:p>
        </w:tc>
        <w:tc>
          <w:tcPr>
            <w:tcW w:w="2517" w:type="dxa"/>
            <w:vAlign w:val="center"/>
          </w:tcPr>
          <w:p w:rsidR="00A32A5F" w:rsidRPr="001C16B6" w:rsidRDefault="00C13F1E" w:rsidP="00330957">
            <w:pPr>
              <w:widowControl/>
              <w:autoSpaceDE/>
              <w:autoSpaceDN/>
              <w:adjustRightInd/>
              <w:jc w:val="center"/>
              <w:rPr>
                <w:rFonts w:eastAsia="Calibri"/>
                <w:sz w:val="24"/>
                <w:szCs w:val="24"/>
                <w:lang w:eastAsia="en-US"/>
              </w:rPr>
            </w:pPr>
            <w:r w:rsidRPr="001C16B6">
              <w:rPr>
                <w:rFonts w:eastAsia="Calibri"/>
                <w:sz w:val="24"/>
                <w:szCs w:val="24"/>
                <w:lang w:eastAsia="en-US"/>
              </w:rPr>
              <w:t>4</w:t>
            </w:r>
          </w:p>
        </w:tc>
      </w:tr>
      <w:tr w:rsidR="00A32A5F" w:rsidRPr="001C16B6" w:rsidTr="00330957">
        <w:tc>
          <w:tcPr>
            <w:tcW w:w="4365" w:type="dxa"/>
          </w:tcPr>
          <w:p w:rsidR="00A32A5F" w:rsidRPr="001C16B6" w:rsidRDefault="00A32A5F" w:rsidP="00330957">
            <w:pPr>
              <w:widowControl/>
              <w:autoSpaceDE/>
              <w:autoSpaceDN/>
              <w:adjustRightInd/>
              <w:jc w:val="both"/>
              <w:rPr>
                <w:rFonts w:eastAsia="Calibri"/>
                <w:i/>
                <w:sz w:val="24"/>
                <w:szCs w:val="24"/>
                <w:lang w:eastAsia="en-US"/>
              </w:rPr>
            </w:pPr>
            <w:r w:rsidRPr="001C16B6">
              <w:rPr>
                <w:rFonts w:eastAsia="Calibri"/>
                <w:i/>
                <w:sz w:val="24"/>
                <w:szCs w:val="24"/>
                <w:lang w:eastAsia="en-US"/>
              </w:rPr>
              <w:t>Лабораторных работ</w:t>
            </w:r>
          </w:p>
        </w:tc>
        <w:tc>
          <w:tcPr>
            <w:tcW w:w="2693" w:type="dxa"/>
            <w:vAlign w:val="center"/>
          </w:tcPr>
          <w:p w:rsidR="00A32A5F" w:rsidRPr="001C16B6" w:rsidRDefault="00240A81" w:rsidP="00330957">
            <w:pPr>
              <w:widowControl/>
              <w:autoSpaceDE/>
              <w:autoSpaceDN/>
              <w:adjustRightInd/>
              <w:jc w:val="center"/>
              <w:rPr>
                <w:rFonts w:eastAsia="Calibri"/>
                <w:sz w:val="24"/>
                <w:szCs w:val="24"/>
                <w:lang w:eastAsia="en-US"/>
              </w:rPr>
            </w:pPr>
            <w:r w:rsidRPr="001C16B6">
              <w:rPr>
                <w:rFonts w:eastAsia="Calibri"/>
                <w:sz w:val="24"/>
                <w:szCs w:val="24"/>
                <w:lang w:eastAsia="en-US"/>
              </w:rPr>
              <w:t>-</w:t>
            </w:r>
          </w:p>
        </w:tc>
        <w:tc>
          <w:tcPr>
            <w:tcW w:w="2517" w:type="dxa"/>
            <w:vAlign w:val="center"/>
          </w:tcPr>
          <w:p w:rsidR="00A32A5F" w:rsidRPr="001C16B6" w:rsidRDefault="0047633A" w:rsidP="00330957">
            <w:pPr>
              <w:widowControl/>
              <w:autoSpaceDE/>
              <w:autoSpaceDN/>
              <w:adjustRightInd/>
              <w:jc w:val="center"/>
              <w:rPr>
                <w:rFonts w:eastAsia="Calibri"/>
                <w:sz w:val="24"/>
                <w:szCs w:val="24"/>
                <w:lang w:eastAsia="en-US"/>
              </w:rPr>
            </w:pPr>
            <w:r w:rsidRPr="001C16B6">
              <w:rPr>
                <w:rFonts w:eastAsia="Calibri"/>
                <w:sz w:val="24"/>
                <w:szCs w:val="24"/>
                <w:lang w:eastAsia="en-US"/>
              </w:rPr>
              <w:t>-</w:t>
            </w:r>
          </w:p>
        </w:tc>
      </w:tr>
      <w:tr w:rsidR="00A32A5F" w:rsidRPr="001C16B6" w:rsidTr="00330957">
        <w:tc>
          <w:tcPr>
            <w:tcW w:w="4365" w:type="dxa"/>
          </w:tcPr>
          <w:p w:rsidR="00A32A5F" w:rsidRPr="001C16B6" w:rsidRDefault="00A32A5F" w:rsidP="00330957">
            <w:pPr>
              <w:widowControl/>
              <w:autoSpaceDE/>
              <w:autoSpaceDN/>
              <w:adjustRightInd/>
              <w:jc w:val="both"/>
              <w:rPr>
                <w:rFonts w:eastAsia="Calibri"/>
                <w:i/>
                <w:sz w:val="24"/>
                <w:szCs w:val="24"/>
                <w:lang w:eastAsia="en-US"/>
              </w:rPr>
            </w:pPr>
            <w:r w:rsidRPr="001C16B6">
              <w:rPr>
                <w:rFonts w:eastAsia="Calibri"/>
                <w:i/>
                <w:sz w:val="24"/>
                <w:szCs w:val="24"/>
                <w:lang w:eastAsia="en-US"/>
              </w:rPr>
              <w:t>Практических занятий</w:t>
            </w:r>
          </w:p>
        </w:tc>
        <w:tc>
          <w:tcPr>
            <w:tcW w:w="2693" w:type="dxa"/>
            <w:vAlign w:val="center"/>
          </w:tcPr>
          <w:p w:rsidR="00A32A5F" w:rsidRPr="001C16B6" w:rsidRDefault="00E22F24" w:rsidP="00330957">
            <w:pPr>
              <w:widowControl/>
              <w:autoSpaceDE/>
              <w:autoSpaceDN/>
              <w:adjustRightInd/>
              <w:jc w:val="center"/>
              <w:rPr>
                <w:rFonts w:eastAsia="Calibri"/>
                <w:sz w:val="24"/>
                <w:szCs w:val="24"/>
                <w:lang w:eastAsia="en-US"/>
              </w:rPr>
            </w:pPr>
            <w:r w:rsidRPr="001C16B6">
              <w:rPr>
                <w:rFonts w:eastAsia="Calibri"/>
                <w:sz w:val="24"/>
                <w:szCs w:val="24"/>
                <w:lang w:eastAsia="en-US"/>
              </w:rPr>
              <w:t>18</w:t>
            </w:r>
          </w:p>
        </w:tc>
        <w:tc>
          <w:tcPr>
            <w:tcW w:w="2517" w:type="dxa"/>
            <w:vAlign w:val="center"/>
          </w:tcPr>
          <w:p w:rsidR="00A32A5F" w:rsidRPr="001C16B6" w:rsidRDefault="00C13F1E" w:rsidP="00330957">
            <w:pPr>
              <w:widowControl/>
              <w:autoSpaceDE/>
              <w:autoSpaceDN/>
              <w:adjustRightInd/>
              <w:jc w:val="center"/>
              <w:rPr>
                <w:rFonts w:eastAsia="Calibri"/>
                <w:sz w:val="24"/>
                <w:szCs w:val="24"/>
                <w:lang w:eastAsia="en-US"/>
              </w:rPr>
            </w:pPr>
            <w:r w:rsidRPr="001C16B6">
              <w:rPr>
                <w:rFonts w:eastAsia="Calibri"/>
                <w:sz w:val="24"/>
                <w:szCs w:val="24"/>
                <w:lang w:eastAsia="en-US"/>
              </w:rPr>
              <w:t>6</w:t>
            </w:r>
          </w:p>
        </w:tc>
      </w:tr>
      <w:tr w:rsidR="00A32A5F" w:rsidRPr="001C16B6" w:rsidTr="00330957">
        <w:tc>
          <w:tcPr>
            <w:tcW w:w="4365" w:type="dxa"/>
          </w:tcPr>
          <w:p w:rsidR="00A32A5F" w:rsidRPr="001C16B6" w:rsidRDefault="00A32A5F" w:rsidP="00330957">
            <w:pPr>
              <w:widowControl/>
              <w:autoSpaceDE/>
              <w:autoSpaceDN/>
              <w:adjustRightInd/>
              <w:jc w:val="both"/>
              <w:rPr>
                <w:rFonts w:eastAsia="Calibri"/>
                <w:sz w:val="24"/>
                <w:szCs w:val="24"/>
                <w:lang w:eastAsia="en-US"/>
              </w:rPr>
            </w:pPr>
            <w:r w:rsidRPr="001C16B6">
              <w:rPr>
                <w:rFonts w:eastAsia="Calibri"/>
                <w:sz w:val="24"/>
                <w:szCs w:val="24"/>
                <w:lang w:eastAsia="en-US"/>
              </w:rPr>
              <w:t>Самостоятельная работа обучающихся</w:t>
            </w:r>
          </w:p>
        </w:tc>
        <w:tc>
          <w:tcPr>
            <w:tcW w:w="2693" w:type="dxa"/>
            <w:vAlign w:val="center"/>
          </w:tcPr>
          <w:p w:rsidR="00A32A5F" w:rsidRPr="001C16B6" w:rsidRDefault="00E22F24" w:rsidP="00330957">
            <w:pPr>
              <w:widowControl/>
              <w:autoSpaceDE/>
              <w:autoSpaceDN/>
              <w:adjustRightInd/>
              <w:jc w:val="center"/>
              <w:rPr>
                <w:rFonts w:eastAsia="Calibri"/>
                <w:sz w:val="24"/>
                <w:szCs w:val="24"/>
                <w:lang w:eastAsia="en-US"/>
              </w:rPr>
            </w:pPr>
            <w:r w:rsidRPr="001C16B6">
              <w:rPr>
                <w:rFonts w:eastAsia="Calibri"/>
                <w:sz w:val="24"/>
                <w:szCs w:val="24"/>
                <w:lang w:eastAsia="en-US"/>
              </w:rPr>
              <w:t>72</w:t>
            </w:r>
          </w:p>
        </w:tc>
        <w:tc>
          <w:tcPr>
            <w:tcW w:w="2517" w:type="dxa"/>
            <w:vAlign w:val="center"/>
          </w:tcPr>
          <w:p w:rsidR="00A32A5F" w:rsidRPr="001C16B6" w:rsidRDefault="00D36E3D" w:rsidP="00330957">
            <w:pPr>
              <w:widowControl/>
              <w:autoSpaceDE/>
              <w:autoSpaceDN/>
              <w:adjustRightInd/>
              <w:jc w:val="center"/>
              <w:rPr>
                <w:rFonts w:eastAsia="Calibri"/>
                <w:sz w:val="24"/>
                <w:szCs w:val="24"/>
                <w:lang w:eastAsia="en-US"/>
              </w:rPr>
            </w:pPr>
            <w:r w:rsidRPr="001C16B6">
              <w:rPr>
                <w:rFonts w:eastAsia="Calibri"/>
                <w:sz w:val="24"/>
                <w:szCs w:val="24"/>
                <w:lang w:eastAsia="en-US"/>
              </w:rPr>
              <w:t>94</w:t>
            </w:r>
          </w:p>
        </w:tc>
      </w:tr>
      <w:tr w:rsidR="0047633A" w:rsidRPr="001C16B6" w:rsidTr="00330957">
        <w:tc>
          <w:tcPr>
            <w:tcW w:w="4365" w:type="dxa"/>
          </w:tcPr>
          <w:p w:rsidR="0047633A" w:rsidRPr="001C16B6" w:rsidRDefault="0047633A" w:rsidP="00330957">
            <w:pPr>
              <w:widowControl/>
              <w:autoSpaceDE/>
              <w:autoSpaceDN/>
              <w:adjustRightInd/>
              <w:jc w:val="both"/>
              <w:rPr>
                <w:rFonts w:eastAsia="Calibri"/>
                <w:sz w:val="24"/>
                <w:szCs w:val="24"/>
                <w:lang w:eastAsia="en-US"/>
              </w:rPr>
            </w:pPr>
            <w:r w:rsidRPr="001C16B6">
              <w:rPr>
                <w:rFonts w:eastAsia="Calibri"/>
                <w:sz w:val="24"/>
                <w:szCs w:val="24"/>
                <w:lang w:eastAsia="en-US"/>
              </w:rPr>
              <w:t>Контроль</w:t>
            </w:r>
          </w:p>
        </w:tc>
        <w:tc>
          <w:tcPr>
            <w:tcW w:w="2693" w:type="dxa"/>
            <w:vAlign w:val="center"/>
          </w:tcPr>
          <w:p w:rsidR="0047633A" w:rsidRPr="001C16B6" w:rsidRDefault="0003528F" w:rsidP="0003528F">
            <w:pPr>
              <w:widowControl/>
              <w:autoSpaceDE/>
              <w:autoSpaceDN/>
              <w:adjustRightInd/>
              <w:jc w:val="center"/>
              <w:rPr>
                <w:rFonts w:eastAsia="Calibri"/>
                <w:sz w:val="24"/>
                <w:szCs w:val="24"/>
                <w:lang w:eastAsia="en-US"/>
              </w:rPr>
            </w:pPr>
            <w:r w:rsidRPr="001C16B6">
              <w:rPr>
                <w:rFonts w:eastAsia="Calibri"/>
                <w:sz w:val="24"/>
                <w:szCs w:val="24"/>
                <w:lang w:eastAsia="en-US"/>
              </w:rPr>
              <w:t>-</w:t>
            </w:r>
          </w:p>
        </w:tc>
        <w:tc>
          <w:tcPr>
            <w:tcW w:w="2517" w:type="dxa"/>
            <w:vAlign w:val="center"/>
          </w:tcPr>
          <w:p w:rsidR="0047633A" w:rsidRPr="001C16B6" w:rsidRDefault="00D36E3D" w:rsidP="00330957">
            <w:pPr>
              <w:widowControl/>
              <w:autoSpaceDE/>
              <w:autoSpaceDN/>
              <w:adjustRightInd/>
              <w:jc w:val="center"/>
              <w:rPr>
                <w:rFonts w:eastAsia="Calibri"/>
                <w:sz w:val="24"/>
                <w:szCs w:val="24"/>
                <w:lang w:eastAsia="en-US"/>
              </w:rPr>
            </w:pPr>
            <w:r w:rsidRPr="001C16B6">
              <w:rPr>
                <w:rFonts w:eastAsia="Calibri"/>
                <w:sz w:val="24"/>
                <w:szCs w:val="24"/>
                <w:lang w:eastAsia="en-US"/>
              </w:rPr>
              <w:t>4</w:t>
            </w:r>
          </w:p>
        </w:tc>
      </w:tr>
      <w:tr w:rsidR="0003528F" w:rsidRPr="001C16B6" w:rsidTr="00330957">
        <w:tc>
          <w:tcPr>
            <w:tcW w:w="4365" w:type="dxa"/>
            <w:vAlign w:val="center"/>
          </w:tcPr>
          <w:p w:rsidR="0003528F" w:rsidRPr="001C16B6" w:rsidRDefault="0003528F" w:rsidP="00330957">
            <w:pPr>
              <w:widowControl/>
              <w:autoSpaceDE/>
              <w:autoSpaceDN/>
              <w:adjustRightInd/>
              <w:rPr>
                <w:rFonts w:eastAsia="Calibri"/>
                <w:sz w:val="24"/>
                <w:szCs w:val="24"/>
                <w:lang w:eastAsia="en-US"/>
              </w:rPr>
            </w:pPr>
            <w:r w:rsidRPr="001C16B6">
              <w:rPr>
                <w:rFonts w:eastAsia="Calibri"/>
                <w:sz w:val="24"/>
                <w:szCs w:val="24"/>
                <w:lang w:eastAsia="en-US"/>
              </w:rPr>
              <w:t>Формы промежуточной аттестации</w:t>
            </w:r>
          </w:p>
        </w:tc>
        <w:tc>
          <w:tcPr>
            <w:tcW w:w="2693" w:type="dxa"/>
            <w:vAlign w:val="center"/>
          </w:tcPr>
          <w:p w:rsidR="0003528F" w:rsidRPr="001C16B6" w:rsidRDefault="0003528F" w:rsidP="00681F24">
            <w:pPr>
              <w:widowControl/>
              <w:autoSpaceDE/>
              <w:adjustRightInd/>
              <w:jc w:val="center"/>
              <w:rPr>
                <w:rFonts w:eastAsia="Calibri"/>
                <w:sz w:val="24"/>
                <w:szCs w:val="24"/>
                <w:lang w:eastAsia="en-US"/>
              </w:rPr>
            </w:pPr>
            <w:r w:rsidRPr="001C16B6">
              <w:rPr>
                <w:rFonts w:eastAsia="Calibri"/>
                <w:sz w:val="24"/>
                <w:szCs w:val="24"/>
                <w:lang w:eastAsia="en-US"/>
              </w:rPr>
              <w:t xml:space="preserve">Зачет во 2 семестре </w:t>
            </w:r>
          </w:p>
        </w:tc>
        <w:tc>
          <w:tcPr>
            <w:tcW w:w="2517" w:type="dxa"/>
            <w:vAlign w:val="center"/>
          </w:tcPr>
          <w:p w:rsidR="0003528F" w:rsidRPr="001C16B6" w:rsidRDefault="0003528F" w:rsidP="0070591C">
            <w:pPr>
              <w:widowControl/>
              <w:autoSpaceDE/>
              <w:adjustRightInd/>
              <w:jc w:val="center"/>
              <w:rPr>
                <w:rFonts w:eastAsia="Calibri"/>
                <w:sz w:val="24"/>
                <w:szCs w:val="24"/>
                <w:lang w:eastAsia="en-US"/>
              </w:rPr>
            </w:pPr>
            <w:r w:rsidRPr="001C16B6">
              <w:rPr>
                <w:rFonts w:eastAsia="Calibri"/>
                <w:sz w:val="24"/>
                <w:szCs w:val="24"/>
                <w:lang w:eastAsia="en-US"/>
              </w:rPr>
              <w:t xml:space="preserve">Зачет во 2 семестре </w:t>
            </w:r>
          </w:p>
        </w:tc>
      </w:tr>
    </w:tbl>
    <w:p w:rsidR="00A32A5F" w:rsidRPr="001C16B6" w:rsidRDefault="00A32A5F" w:rsidP="00A76E53">
      <w:pPr>
        <w:widowControl/>
        <w:autoSpaceDE/>
        <w:autoSpaceDN/>
        <w:adjustRightInd/>
        <w:ind w:firstLine="709"/>
        <w:jc w:val="both"/>
        <w:rPr>
          <w:rFonts w:eastAsia="Calibri"/>
          <w:sz w:val="24"/>
          <w:szCs w:val="24"/>
          <w:lang w:eastAsia="en-US"/>
        </w:rPr>
      </w:pPr>
    </w:p>
    <w:p w:rsidR="007F4B97" w:rsidRPr="001C16B6" w:rsidRDefault="0047572F" w:rsidP="00A76E53">
      <w:pPr>
        <w:keepNext/>
        <w:ind w:firstLine="709"/>
        <w:jc w:val="both"/>
        <w:rPr>
          <w:rFonts w:eastAsia="Calibri"/>
          <w:b/>
          <w:color w:val="000000"/>
          <w:sz w:val="24"/>
          <w:szCs w:val="24"/>
        </w:rPr>
      </w:pPr>
      <w:r w:rsidRPr="001C16B6">
        <w:rPr>
          <w:b/>
          <w:color w:val="000000"/>
          <w:sz w:val="24"/>
          <w:szCs w:val="24"/>
        </w:rPr>
        <w:t xml:space="preserve">5. </w:t>
      </w:r>
      <w:r w:rsidR="0047633A" w:rsidRPr="001C16B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C16B6" w:rsidRDefault="007F4B97" w:rsidP="00A76E53">
      <w:pPr>
        <w:keepNext/>
        <w:ind w:firstLine="709"/>
        <w:contextualSpacing/>
        <w:jc w:val="both"/>
        <w:rPr>
          <w:rFonts w:eastAsia="Calibri"/>
          <w:b/>
          <w:color w:val="000000"/>
          <w:sz w:val="24"/>
          <w:szCs w:val="24"/>
        </w:rPr>
      </w:pPr>
    </w:p>
    <w:p w:rsidR="00114770" w:rsidRPr="001C16B6" w:rsidRDefault="00114770" w:rsidP="00A76E53">
      <w:pPr>
        <w:tabs>
          <w:tab w:val="left" w:pos="900"/>
        </w:tabs>
        <w:ind w:firstLine="709"/>
        <w:jc w:val="both"/>
        <w:rPr>
          <w:b/>
          <w:color w:val="000000"/>
          <w:sz w:val="24"/>
          <w:szCs w:val="24"/>
        </w:rPr>
      </w:pPr>
      <w:r w:rsidRPr="001C16B6">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80"/>
        <w:gridCol w:w="900"/>
        <w:gridCol w:w="70"/>
        <w:gridCol w:w="610"/>
        <w:gridCol w:w="680"/>
        <w:gridCol w:w="680"/>
        <w:gridCol w:w="680"/>
        <w:gridCol w:w="780"/>
      </w:tblGrid>
      <w:tr w:rsidR="006608A3" w:rsidRPr="001C16B6"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Наименование раздела дисциплины</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xml:space="preserve"> </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rPr>
            </w:pPr>
            <w:r w:rsidRPr="001C16B6">
              <w:rPr>
                <w:b/>
                <w:bCs/>
                <w:color w:val="000000"/>
              </w:rPr>
              <w:t>Всего</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Тема 1.  Особенности самоорганизации времени учебной деятельности обучающихся</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16</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2</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lastRenderedPageBreak/>
              <w:t>Тема 2. Особенности развития памяти в процессе саморегуляции и самоорганизации деятельности студентов</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23</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2</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23</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2</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Тема 4. Особенности  психических состояний обучающихся</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23</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2</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Тема 5. Саморегуляция психических состояний обучающихся посредством изменения внешних условий</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23</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0</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108</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8</w:t>
            </w:r>
          </w:p>
        </w:tc>
      </w:tr>
      <w:tr w:rsidR="006608A3" w:rsidRPr="001C16B6" w:rsidTr="0014266B">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bookmarkStart w:id="0" w:name="RANGE!A67"/>
            <w:r w:rsidRPr="001C16B6">
              <w:rPr>
                <w:color w:val="000000"/>
                <w:sz w:val="24"/>
                <w:szCs w:val="24"/>
              </w:rPr>
              <w:t>Контроль (зачет)</w:t>
            </w:r>
            <w:bookmarkEnd w:id="0"/>
          </w:p>
        </w:tc>
        <w:tc>
          <w:tcPr>
            <w:tcW w:w="970" w:type="dxa"/>
            <w:gridSpan w:val="2"/>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10" w:type="dxa"/>
            <w:tcBorders>
              <w:top w:val="single" w:sz="8" w:space="0" w:color="auto"/>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bookmarkStart w:id="1" w:name="RANGE!H67"/>
            <w:r w:rsidRPr="001C16B6">
              <w:rPr>
                <w:b/>
                <w:bCs/>
                <w:color w:val="000000"/>
                <w:sz w:val="24"/>
                <w:szCs w:val="24"/>
              </w:rPr>
              <w:t>-</w:t>
            </w:r>
            <w:bookmarkEnd w:id="1"/>
          </w:p>
        </w:tc>
      </w:tr>
      <w:tr w:rsidR="006608A3" w:rsidRPr="001C16B6"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bookmarkStart w:id="2" w:name="RANGE!A68"/>
            <w:r w:rsidRPr="001C16B6">
              <w:rPr>
                <w:color w:val="000000"/>
                <w:sz w:val="24"/>
                <w:szCs w:val="24"/>
              </w:rPr>
              <w:t>Итого с зачетом</w:t>
            </w:r>
            <w:bookmarkEnd w:id="2"/>
          </w:p>
        </w:tc>
        <w:tc>
          <w:tcPr>
            <w:tcW w:w="900" w:type="dxa"/>
            <w:tcBorders>
              <w:top w:val="single" w:sz="8" w:space="0" w:color="auto"/>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108</w:t>
            </w:r>
          </w:p>
        </w:tc>
      </w:tr>
    </w:tbl>
    <w:p w:rsidR="00875896" w:rsidRPr="001C16B6" w:rsidRDefault="00875896" w:rsidP="00A76E53">
      <w:pPr>
        <w:tabs>
          <w:tab w:val="left" w:pos="900"/>
        </w:tabs>
        <w:ind w:firstLine="709"/>
        <w:jc w:val="both"/>
        <w:rPr>
          <w:b/>
          <w:color w:val="000000"/>
          <w:sz w:val="24"/>
          <w:szCs w:val="24"/>
        </w:rPr>
      </w:pPr>
    </w:p>
    <w:p w:rsidR="00E22F24" w:rsidRPr="001C16B6" w:rsidRDefault="00E22F24" w:rsidP="00A76E53">
      <w:pPr>
        <w:tabs>
          <w:tab w:val="left" w:pos="900"/>
        </w:tabs>
        <w:ind w:firstLine="709"/>
        <w:jc w:val="both"/>
        <w:rPr>
          <w:b/>
          <w:color w:val="000000"/>
          <w:sz w:val="24"/>
          <w:szCs w:val="24"/>
        </w:rPr>
      </w:pPr>
    </w:p>
    <w:p w:rsidR="007F4B97" w:rsidRPr="001C16B6" w:rsidRDefault="00114770" w:rsidP="00A76E53">
      <w:pPr>
        <w:tabs>
          <w:tab w:val="left" w:pos="900"/>
        </w:tabs>
        <w:ind w:firstLine="709"/>
        <w:jc w:val="both"/>
        <w:rPr>
          <w:b/>
          <w:color w:val="000000"/>
          <w:sz w:val="24"/>
          <w:szCs w:val="24"/>
        </w:rPr>
      </w:pPr>
      <w:r w:rsidRPr="001C16B6">
        <w:rPr>
          <w:b/>
          <w:color w:val="000000"/>
          <w:sz w:val="24"/>
          <w:szCs w:val="24"/>
        </w:rPr>
        <w:t xml:space="preserve">5.2. </w:t>
      </w:r>
      <w:r w:rsidR="007F4B97" w:rsidRPr="001C16B6">
        <w:rPr>
          <w:b/>
          <w:color w:val="000000"/>
          <w:sz w:val="24"/>
          <w:szCs w:val="24"/>
        </w:rPr>
        <w:t xml:space="preserve">Тематический план для </w:t>
      </w:r>
      <w:r w:rsidR="00586FAD" w:rsidRPr="001C16B6">
        <w:rPr>
          <w:b/>
          <w:color w:val="000000"/>
          <w:sz w:val="24"/>
          <w:szCs w:val="24"/>
        </w:rPr>
        <w:t>за</w:t>
      </w:r>
      <w:r w:rsidR="007F4B97" w:rsidRPr="001C16B6">
        <w:rPr>
          <w:b/>
          <w:color w:val="000000"/>
          <w:sz w:val="24"/>
          <w:szCs w:val="24"/>
        </w:rPr>
        <w:t>очной формы обучения</w:t>
      </w:r>
    </w:p>
    <w:p w:rsidR="00D36E3D" w:rsidRPr="001C16B6" w:rsidRDefault="00D36E3D"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6608A3" w:rsidRPr="001C16B6"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rPr>
            </w:pPr>
            <w:r w:rsidRPr="001C16B6">
              <w:rPr>
                <w:b/>
                <w:bCs/>
                <w:color w:val="000000"/>
              </w:rPr>
              <w:t>Всего</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18</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2</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xml:space="preserve">Тема 2. Особенности развития памяти в процессе саморегуляции и самоорганизации деятельности </w:t>
            </w:r>
            <w:r w:rsidRPr="001C16B6">
              <w:rPr>
                <w:color w:val="000000"/>
                <w:sz w:val="24"/>
                <w:szCs w:val="24"/>
              </w:rPr>
              <w:lastRenderedPageBreak/>
              <w:t>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17</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0</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23</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0</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23</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2</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23</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0</w:t>
            </w:r>
          </w:p>
        </w:tc>
      </w:tr>
      <w:tr w:rsidR="006608A3" w:rsidRPr="001C16B6"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1C16B6" w:rsidRDefault="006608A3" w:rsidP="006608A3">
            <w:pPr>
              <w:widowControl/>
              <w:autoSpaceDE/>
              <w:autoSpaceDN/>
              <w:adjustRightInd/>
              <w:jc w:val="center"/>
              <w:rPr>
                <w:color w:val="000000"/>
              </w:rPr>
            </w:pPr>
            <w:r w:rsidRPr="001C16B6">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104</w:t>
            </w:r>
          </w:p>
        </w:tc>
      </w:tr>
      <w:tr w:rsidR="006608A3" w:rsidRPr="001C16B6"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1C16B6"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4</w:t>
            </w:r>
          </w:p>
        </w:tc>
      </w:tr>
      <w:tr w:rsidR="006608A3" w:rsidRPr="001C16B6"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b/>
                <w:bCs/>
                <w:color w:val="000000"/>
                <w:sz w:val="24"/>
                <w:szCs w:val="24"/>
              </w:rPr>
            </w:pPr>
            <w:r w:rsidRPr="001C16B6">
              <w:rPr>
                <w:b/>
                <w:bCs/>
                <w:color w:val="000000"/>
                <w:sz w:val="24"/>
                <w:szCs w:val="24"/>
              </w:rPr>
              <w:t>4</w:t>
            </w:r>
          </w:p>
        </w:tc>
      </w:tr>
      <w:tr w:rsidR="006608A3" w:rsidRPr="001C16B6"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1C16B6" w:rsidRDefault="006608A3" w:rsidP="006608A3">
            <w:pPr>
              <w:widowControl/>
              <w:autoSpaceDE/>
              <w:autoSpaceDN/>
              <w:adjustRightInd/>
              <w:jc w:val="center"/>
              <w:rPr>
                <w:color w:val="000000"/>
                <w:sz w:val="24"/>
                <w:szCs w:val="24"/>
              </w:rPr>
            </w:pPr>
            <w:r w:rsidRPr="001C16B6">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i/>
                <w:iCs/>
                <w:color w:val="000000"/>
              </w:rPr>
            </w:pPr>
            <w:r w:rsidRPr="001C16B6">
              <w:rPr>
                <w:i/>
                <w:iCs/>
                <w:color w:val="000000"/>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1C16B6" w:rsidRDefault="006608A3" w:rsidP="006608A3">
            <w:pPr>
              <w:widowControl/>
              <w:autoSpaceDE/>
              <w:autoSpaceDN/>
              <w:adjustRightInd/>
              <w:jc w:val="center"/>
              <w:rPr>
                <w:i/>
                <w:iCs/>
                <w:color w:val="000000"/>
                <w:sz w:val="24"/>
                <w:szCs w:val="24"/>
              </w:rPr>
            </w:pPr>
            <w:r w:rsidRPr="001C16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1C16B6" w:rsidRDefault="006608A3" w:rsidP="006608A3">
            <w:pPr>
              <w:widowControl/>
              <w:autoSpaceDE/>
              <w:autoSpaceDN/>
              <w:adjustRightInd/>
              <w:jc w:val="center"/>
              <w:rPr>
                <w:b/>
                <w:bCs/>
                <w:i/>
                <w:iCs/>
                <w:color w:val="000000"/>
                <w:sz w:val="24"/>
                <w:szCs w:val="24"/>
              </w:rPr>
            </w:pPr>
            <w:r w:rsidRPr="001C16B6">
              <w:rPr>
                <w:b/>
                <w:bCs/>
                <w:i/>
                <w:iCs/>
                <w:color w:val="000000"/>
                <w:sz w:val="24"/>
                <w:szCs w:val="24"/>
              </w:rPr>
              <w:t>108</w:t>
            </w:r>
          </w:p>
        </w:tc>
      </w:tr>
    </w:tbl>
    <w:p w:rsidR="004033EA" w:rsidRPr="001C16B6" w:rsidRDefault="004033EA" w:rsidP="00A76E53">
      <w:pPr>
        <w:tabs>
          <w:tab w:val="left" w:pos="900"/>
        </w:tabs>
        <w:ind w:firstLine="709"/>
        <w:jc w:val="both"/>
        <w:rPr>
          <w:b/>
          <w:color w:val="000000"/>
          <w:sz w:val="18"/>
          <w:szCs w:val="18"/>
        </w:rPr>
      </w:pPr>
    </w:p>
    <w:p w:rsidR="006608A3" w:rsidRPr="001C16B6" w:rsidRDefault="006608A3" w:rsidP="006608A3">
      <w:pPr>
        <w:ind w:firstLine="709"/>
        <w:jc w:val="both"/>
        <w:rPr>
          <w:b/>
          <w:i/>
          <w:sz w:val="18"/>
          <w:szCs w:val="18"/>
        </w:rPr>
      </w:pPr>
      <w:r w:rsidRPr="001C16B6">
        <w:rPr>
          <w:b/>
          <w:i/>
          <w:sz w:val="18"/>
          <w:szCs w:val="18"/>
        </w:rPr>
        <w:t>* Примечания:</w:t>
      </w:r>
    </w:p>
    <w:p w:rsidR="006608A3" w:rsidRPr="001C16B6" w:rsidRDefault="006608A3" w:rsidP="006608A3">
      <w:pPr>
        <w:ind w:firstLine="709"/>
        <w:jc w:val="both"/>
        <w:rPr>
          <w:b/>
          <w:sz w:val="18"/>
          <w:szCs w:val="18"/>
        </w:rPr>
      </w:pPr>
      <w:r w:rsidRPr="001C16B6">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08A3" w:rsidRPr="001C16B6" w:rsidRDefault="006608A3" w:rsidP="006608A3">
      <w:pPr>
        <w:ind w:firstLine="709"/>
        <w:jc w:val="both"/>
        <w:rPr>
          <w:sz w:val="18"/>
          <w:szCs w:val="18"/>
        </w:rPr>
      </w:pPr>
      <w:r w:rsidRPr="001C16B6">
        <w:rPr>
          <w:sz w:val="18"/>
          <w:szCs w:val="18"/>
        </w:rPr>
        <w:t xml:space="preserve">При разработке образовательной программы высшего образования в части рабочей программы дисциплины </w:t>
      </w:r>
      <w:r w:rsidRPr="001C16B6">
        <w:rPr>
          <w:b/>
          <w:sz w:val="18"/>
          <w:szCs w:val="18"/>
        </w:rPr>
        <w:t>«</w:t>
      </w:r>
      <w:r w:rsidR="009F5169" w:rsidRPr="001C16B6">
        <w:rPr>
          <w:b/>
          <w:sz w:val="18"/>
          <w:szCs w:val="18"/>
        </w:rPr>
        <w:t>Основы самоорганизации и самообразования студентов</w:t>
      </w:r>
      <w:r w:rsidRPr="001C16B6">
        <w:rPr>
          <w:b/>
          <w:sz w:val="18"/>
          <w:szCs w:val="18"/>
        </w:rPr>
        <w:t>»</w:t>
      </w:r>
      <w:r w:rsidRPr="001C16B6">
        <w:rPr>
          <w:sz w:val="18"/>
          <w:szCs w:val="18"/>
        </w:rPr>
        <w:t xml:space="preserve"> согласно требованиям </w:t>
      </w:r>
      <w:r w:rsidRPr="001C16B6">
        <w:rPr>
          <w:b/>
          <w:sz w:val="18"/>
          <w:szCs w:val="18"/>
        </w:rPr>
        <w:t>частей 3-5 статьи 13, статьи 30, пункта 3 части 1 статьи 34</w:t>
      </w:r>
      <w:r w:rsidRPr="001C16B6">
        <w:rPr>
          <w:sz w:val="18"/>
          <w:szCs w:val="18"/>
        </w:rPr>
        <w:t xml:space="preserve"> Федерального закона Российской Федерации </w:t>
      </w:r>
      <w:r w:rsidRPr="001C16B6">
        <w:rPr>
          <w:b/>
          <w:sz w:val="18"/>
          <w:szCs w:val="18"/>
        </w:rPr>
        <w:t>от 29.12.2012 № 273-ФЗ</w:t>
      </w:r>
      <w:r w:rsidRPr="001C16B6">
        <w:rPr>
          <w:sz w:val="18"/>
          <w:szCs w:val="18"/>
        </w:rPr>
        <w:t xml:space="preserve"> «Об образовании в Российской Федерации»; </w:t>
      </w:r>
      <w:r w:rsidRPr="001C16B6">
        <w:rPr>
          <w:b/>
          <w:sz w:val="18"/>
          <w:szCs w:val="18"/>
        </w:rPr>
        <w:t>пунктов 16, 38</w:t>
      </w:r>
      <w:r w:rsidRPr="001C16B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08A3" w:rsidRPr="001C16B6" w:rsidRDefault="006608A3" w:rsidP="006608A3">
      <w:pPr>
        <w:ind w:firstLine="709"/>
        <w:jc w:val="both"/>
        <w:rPr>
          <w:b/>
          <w:sz w:val="18"/>
          <w:szCs w:val="18"/>
        </w:rPr>
      </w:pPr>
      <w:r w:rsidRPr="001C16B6">
        <w:rPr>
          <w:b/>
          <w:sz w:val="18"/>
          <w:szCs w:val="18"/>
        </w:rPr>
        <w:t>б) Для обучающихся с ограниченными возможностями здоровья и инвалидов:</w:t>
      </w:r>
    </w:p>
    <w:p w:rsidR="006608A3" w:rsidRPr="001C16B6" w:rsidRDefault="006608A3" w:rsidP="006608A3">
      <w:pPr>
        <w:ind w:firstLine="709"/>
        <w:jc w:val="both"/>
        <w:rPr>
          <w:sz w:val="18"/>
          <w:szCs w:val="18"/>
        </w:rPr>
      </w:pPr>
      <w:r w:rsidRPr="001C16B6">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C16B6">
        <w:rPr>
          <w:b/>
          <w:sz w:val="18"/>
          <w:szCs w:val="18"/>
        </w:rPr>
        <w:t>статьи 79</w:t>
      </w:r>
      <w:r w:rsidRPr="001C16B6">
        <w:rPr>
          <w:sz w:val="18"/>
          <w:szCs w:val="18"/>
        </w:rPr>
        <w:t xml:space="preserve"> Федерального закона Российской Федерации </w:t>
      </w:r>
      <w:r w:rsidRPr="001C16B6">
        <w:rPr>
          <w:b/>
          <w:sz w:val="18"/>
          <w:szCs w:val="18"/>
        </w:rPr>
        <w:t>от 29.12.2012 № 273-ФЗ</w:t>
      </w:r>
      <w:r w:rsidRPr="001C16B6">
        <w:rPr>
          <w:sz w:val="18"/>
          <w:szCs w:val="18"/>
        </w:rPr>
        <w:t xml:space="preserve"> «Об образовании в Российской Федерации»; </w:t>
      </w:r>
      <w:r w:rsidRPr="001C16B6">
        <w:rPr>
          <w:b/>
          <w:sz w:val="18"/>
          <w:szCs w:val="18"/>
        </w:rPr>
        <w:t>раздела III</w:t>
      </w:r>
      <w:r w:rsidRPr="001C16B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1C16B6">
        <w:rPr>
          <w:sz w:val="18"/>
          <w:szCs w:val="18"/>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C16B6">
        <w:rPr>
          <w:b/>
          <w:i/>
          <w:sz w:val="18"/>
          <w:szCs w:val="18"/>
        </w:rPr>
        <w:t>при наличии факта зачисления таких обучающихся с учетом конкретных нозологий</w:t>
      </w:r>
      <w:r w:rsidRPr="001C16B6">
        <w:rPr>
          <w:sz w:val="18"/>
          <w:szCs w:val="18"/>
        </w:rPr>
        <w:t>).</w:t>
      </w:r>
    </w:p>
    <w:p w:rsidR="006608A3" w:rsidRPr="001C16B6" w:rsidRDefault="006608A3" w:rsidP="006608A3">
      <w:pPr>
        <w:ind w:firstLine="709"/>
        <w:jc w:val="both"/>
        <w:rPr>
          <w:b/>
          <w:sz w:val="18"/>
          <w:szCs w:val="18"/>
        </w:rPr>
      </w:pPr>
      <w:r w:rsidRPr="001C16B6">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08A3" w:rsidRPr="001C16B6" w:rsidRDefault="006608A3" w:rsidP="006608A3">
      <w:pPr>
        <w:ind w:firstLine="709"/>
        <w:jc w:val="both"/>
        <w:rPr>
          <w:sz w:val="18"/>
          <w:szCs w:val="18"/>
        </w:rPr>
      </w:pPr>
      <w:r w:rsidRPr="001C16B6">
        <w:rPr>
          <w:sz w:val="18"/>
          <w:szCs w:val="18"/>
        </w:rPr>
        <w:t xml:space="preserve">При разработке образовательной программы высшего образования согласно требованиями </w:t>
      </w:r>
      <w:r w:rsidRPr="001C16B6">
        <w:rPr>
          <w:b/>
          <w:sz w:val="18"/>
          <w:szCs w:val="18"/>
        </w:rPr>
        <w:t xml:space="preserve">частей 3-5 статьи 13, статьи 30, пункта 3 части 1 статьи 34 </w:t>
      </w:r>
      <w:r w:rsidRPr="001C16B6">
        <w:rPr>
          <w:sz w:val="18"/>
          <w:szCs w:val="18"/>
        </w:rPr>
        <w:t xml:space="preserve">Федерального закона Российской Федерации </w:t>
      </w:r>
      <w:r w:rsidRPr="001C16B6">
        <w:rPr>
          <w:b/>
          <w:sz w:val="18"/>
          <w:szCs w:val="18"/>
        </w:rPr>
        <w:t>от 29.12.2012 № 273-ФЗ</w:t>
      </w:r>
      <w:r w:rsidRPr="001C16B6">
        <w:rPr>
          <w:sz w:val="18"/>
          <w:szCs w:val="18"/>
        </w:rPr>
        <w:t xml:space="preserve"> «Об образовании в Российской Федерации»; </w:t>
      </w:r>
      <w:r w:rsidRPr="001C16B6">
        <w:rPr>
          <w:b/>
          <w:sz w:val="18"/>
          <w:szCs w:val="18"/>
        </w:rPr>
        <w:t>пункта 20</w:t>
      </w:r>
      <w:r w:rsidRPr="001C16B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C16B6">
        <w:rPr>
          <w:b/>
          <w:sz w:val="18"/>
          <w:szCs w:val="18"/>
        </w:rPr>
        <w:t>частью 5 статьи 5</w:t>
      </w:r>
      <w:r w:rsidRPr="001C16B6">
        <w:rPr>
          <w:sz w:val="18"/>
          <w:szCs w:val="18"/>
        </w:rPr>
        <w:t xml:space="preserve"> Федерального закона </w:t>
      </w:r>
      <w:r w:rsidRPr="001C16B6">
        <w:rPr>
          <w:b/>
          <w:sz w:val="18"/>
          <w:szCs w:val="18"/>
        </w:rPr>
        <w:t>от  05.05.2014 № 84-ФЗ</w:t>
      </w:r>
      <w:r w:rsidRPr="001C16B6">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08A3" w:rsidRPr="001C16B6" w:rsidRDefault="006608A3" w:rsidP="006608A3">
      <w:pPr>
        <w:ind w:firstLine="709"/>
        <w:jc w:val="both"/>
        <w:rPr>
          <w:b/>
          <w:sz w:val="18"/>
          <w:szCs w:val="18"/>
        </w:rPr>
      </w:pPr>
      <w:r w:rsidRPr="001C16B6">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1C16B6" w:rsidRDefault="006608A3" w:rsidP="006608A3">
      <w:pPr>
        <w:ind w:firstLine="709"/>
        <w:jc w:val="both"/>
        <w:rPr>
          <w:color w:val="000000"/>
          <w:sz w:val="18"/>
          <w:szCs w:val="18"/>
        </w:rPr>
      </w:pPr>
      <w:r w:rsidRPr="001C16B6">
        <w:rPr>
          <w:sz w:val="18"/>
          <w:szCs w:val="18"/>
        </w:rPr>
        <w:t xml:space="preserve">При разработке образовательной программы высшего образования согласно требованиям </w:t>
      </w:r>
      <w:r w:rsidRPr="001C16B6">
        <w:rPr>
          <w:b/>
          <w:sz w:val="18"/>
          <w:szCs w:val="18"/>
        </w:rPr>
        <w:t>пункта 9 части 1 статьи 33, части 3 статьи 34</w:t>
      </w:r>
      <w:r w:rsidRPr="001C16B6">
        <w:rPr>
          <w:sz w:val="18"/>
          <w:szCs w:val="18"/>
        </w:rPr>
        <w:t xml:space="preserve"> Федерального закона Российской Федерации </w:t>
      </w:r>
      <w:r w:rsidRPr="001C16B6">
        <w:rPr>
          <w:b/>
          <w:sz w:val="18"/>
          <w:szCs w:val="18"/>
        </w:rPr>
        <w:t>от 29.12.2012 № 273-ФЗ</w:t>
      </w:r>
      <w:r w:rsidRPr="001C16B6">
        <w:rPr>
          <w:sz w:val="18"/>
          <w:szCs w:val="18"/>
        </w:rPr>
        <w:t xml:space="preserve"> «Об образовании в Российской Федерации»; </w:t>
      </w:r>
      <w:r w:rsidRPr="001C16B6">
        <w:rPr>
          <w:b/>
          <w:sz w:val="18"/>
          <w:szCs w:val="18"/>
        </w:rPr>
        <w:t>пункта 43</w:t>
      </w:r>
      <w:r w:rsidRPr="001C16B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1C16B6" w:rsidRDefault="00135938" w:rsidP="00705FB5">
      <w:pPr>
        <w:tabs>
          <w:tab w:val="left" w:pos="900"/>
        </w:tabs>
        <w:ind w:firstLine="709"/>
        <w:jc w:val="both"/>
        <w:rPr>
          <w:b/>
          <w:color w:val="000000"/>
          <w:sz w:val="24"/>
          <w:szCs w:val="24"/>
        </w:rPr>
      </w:pPr>
    </w:p>
    <w:p w:rsidR="003A71E4" w:rsidRPr="001C16B6" w:rsidRDefault="007F4B97" w:rsidP="00705FB5">
      <w:pPr>
        <w:tabs>
          <w:tab w:val="left" w:pos="900"/>
        </w:tabs>
        <w:ind w:firstLine="709"/>
        <w:jc w:val="both"/>
        <w:rPr>
          <w:b/>
          <w:color w:val="000000"/>
          <w:sz w:val="24"/>
          <w:szCs w:val="24"/>
        </w:rPr>
      </w:pPr>
      <w:r w:rsidRPr="001C16B6">
        <w:rPr>
          <w:b/>
          <w:color w:val="000000"/>
          <w:sz w:val="24"/>
          <w:szCs w:val="24"/>
        </w:rPr>
        <w:t>5.</w:t>
      </w:r>
      <w:r w:rsidR="00114770" w:rsidRPr="001C16B6">
        <w:rPr>
          <w:b/>
          <w:color w:val="000000"/>
          <w:sz w:val="24"/>
          <w:szCs w:val="24"/>
        </w:rPr>
        <w:t>3</w:t>
      </w:r>
      <w:r w:rsidRPr="001C16B6">
        <w:rPr>
          <w:b/>
          <w:color w:val="000000"/>
          <w:sz w:val="24"/>
          <w:szCs w:val="24"/>
        </w:rPr>
        <w:t xml:space="preserve"> Содержание дисциплины</w:t>
      </w:r>
    </w:p>
    <w:p w:rsidR="009F5169" w:rsidRPr="001C16B6" w:rsidRDefault="009F5169" w:rsidP="009F5169">
      <w:pPr>
        <w:ind w:firstLine="567"/>
        <w:jc w:val="both"/>
        <w:rPr>
          <w:b/>
          <w:bCs/>
          <w:sz w:val="24"/>
          <w:szCs w:val="24"/>
        </w:rPr>
      </w:pPr>
    </w:p>
    <w:p w:rsidR="009F5169" w:rsidRPr="001C16B6" w:rsidRDefault="009F5169" w:rsidP="009F5169">
      <w:pPr>
        <w:ind w:firstLine="567"/>
        <w:jc w:val="both"/>
        <w:rPr>
          <w:b/>
          <w:sz w:val="24"/>
          <w:szCs w:val="24"/>
        </w:rPr>
      </w:pPr>
      <w:r w:rsidRPr="001C16B6">
        <w:rPr>
          <w:b/>
          <w:bCs/>
          <w:sz w:val="24"/>
          <w:szCs w:val="24"/>
        </w:rPr>
        <w:t xml:space="preserve">Тема 1. </w:t>
      </w:r>
      <w:r w:rsidRPr="001C16B6">
        <w:rPr>
          <w:b/>
          <w:sz w:val="24"/>
          <w:szCs w:val="24"/>
        </w:rPr>
        <w:t xml:space="preserve"> Особенности самоорганизации времени учебной деятельности обучающихся</w:t>
      </w:r>
    </w:p>
    <w:p w:rsidR="00984004" w:rsidRPr="001C16B6" w:rsidRDefault="009F5169" w:rsidP="00984004">
      <w:pPr>
        <w:shd w:val="clear" w:color="auto" w:fill="FFFFFF"/>
        <w:ind w:firstLine="567"/>
        <w:jc w:val="both"/>
        <w:rPr>
          <w:sz w:val="24"/>
          <w:szCs w:val="24"/>
        </w:rPr>
      </w:pPr>
      <w:r w:rsidRPr="001C16B6">
        <w:rPr>
          <w:sz w:val="24"/>
          <w:szCs w:val="24"/>
        </w:rPr>
        <w:t xml:space="preserve"> </w:t>
      </w:r>
      <w:r w:rsidR="00984004" w:rsidRPr="001C16B6">
        <w:rPr>
          <w:sz w:val="24"/>
          <w:szCs w:val="24"/>
        </w:rPr>
        <w:t>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w:t>
      </w:r>
      <w:r w:rsidR="00984004" w:rsidRPr="001C16B6">
        <w:rPr>
          <w:sz w:val="24"/>
          <w:szCs w:val="24"/>
        </w:rPr>
        <w:lastRenderedPageBreak/>
        <w:t>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p w:rsidR="009F5169" w:rsidRPr="001C16B6" w:rsidRDefault="009F5169" w:rsidP="00984004">
      <w:pPr>
        <w:ind w:firstLine="567"/>
        <w:jc w:val="both"/>
        <w:rPr>
          <w:b/>
          <w:sz w:val="24"/>
          <w:szCs w:val="24"/>
        </w:rPr>
      </w:pPr>
      <w:r w:rsidRPr="001C16B6">
        <w:rPr>
          <w:b/>
          <w:bCs/>
          <w:sz w:val="24"/>
          <w:szCs w:val="24"/>
        </w:rPr>
        <w:t xml:space="preserve">Тема 2. </w:t>
      </w:r>
      <w:r w:rsidRPr="001C16B6">
        <w:rPr>
          <w:b/>
          <w:sz w:val="24"/>
          <w:szCs w:val="24"/>
        </w:rPr>
        <w:t>Особенности развития памяти в процессе саморегуляции и самоорганизации деятельности студентов</w:t>
      </w:r>
    </w:p>
    <w:p w:rsidR="00984004" w:rsidRPr="001C16B6" w:rsidRDefault="00984004" w:rsidP="00984004">
      <w:pPr>
        <w:pStyle w:val="a4"/>
        <w:shd w:val="clear" w:color="auto" w:fill="FFFFFF"/>
        <w:spacing w:after="0" w:line="240" w:lineRule="auto"/>
        <w:ind w:left="0" w:firstLine="567"/>
        <w:jc w:val="both"/>
        <w:rPr>
          <w:rFonts w:ascii="Times New Roman" w:hAnsi="Times New Roman"/>
          <w:sz w:val="24"/>
          <w:szCs w:val="24"/>
        </w:rPr>
      </w:pPr>
      <w:r w:rsidRPr="001C16B6">
        <w:rPr>
          <w:rFonts w:ascii="Times New Roman" w:hAnsi="Times New Roman"/>
          <w:sz w:val="24"/>
          <w:szCs w:val="24"/>
        </w:rPr>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rsidR="00984004" w:rsidRPr="001C16B6" w:rsidRDefault="00984004" w:rsidP="00984004">
      <w:pPr>
        <w:pStyle w:val="a4"/>
        <w:shd w:val="clear" w:color="auto" w:fill="FFFFFF"/>
        <w:spacing w:after="0" w:line="240" w:lineRule="auto"/>
        <w:ind w:left="0" w:firstLine="567"/>
        <w:jc w:val="both"/>
        <w:rPr>
          <w:rFonts w:ascii="Times New Roman" w:hAnsi="Times New Roman"/>
          <w:sz w:val="24"/>
          <w:szCs w:val="24"/>
        </w:rPr>
      </w:pPr>
      <w:r w:rsidRPr="001C16B6">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1C16B6" w:rsidRDefault="009F5169" w:rsidP="009F5169">
      <w:pPr>
        <w:shd w:val="clear" w:color="auto" w:fill="FFFFFF"/>
        <w:ind w:firstLine="567"/>
        <w:jc w:val="both"/>
        <w:rPr>
          <w:b/>
          <w:sz w:val="24"/>
          <w:szCs w:val="24"/>
        </w:rPr>
      </w:pPr>
      <w:r w:rsidRPr="001C16B6">
        <w:rPr>
          <w:b/>
          <w:bCs/>
          <w:sz w:val="24"/>
          <w:szCs w:val="24"/>
        </w:rPr>
        <w:t>Тема 3. Учет о</w:t>
      </w:r>
      <w:r w:rsidRPr="001C16B6">
        <w:rPr>
          <w:b/>
          <w:sz w:val="24"/>
          <w:szCs w:val="24"/>
        </w:rPr>
        <w:t>сновных мыслительных операций в процессе саморегуляции и самоорганизации деятельности студентов</w:t>
      </w:r>
    </w:p>
    <w:p w:rsidR="00984004" w:rsidRPr="001C16B6" w:rsidRDefault="00984004" w:rsidP="00984004">
      <w:pPr>
        <w:shd w:val="clear" w:color="auto" w:fill="FFFFFF"/>
        <w:ind w:firstLine="567"/>
        <w:jc w:val="both"/>
        <w:rPr>
          <w:sz w:val="24"/>
          <w:szCs w:val="24"/>
        </w:rPr>
      </w:pPr>
      <w:r w:rsidRPr="001C16B6">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9F5169" w:rsidRPr="001C16B6" w:rsidRDefault="009F5169" w:rsidP="009F5169">
      <w:pPr>
        <w:pStyle w:val="aa"/>
        <w:ind w:firstLine="567"/>
        <w:jc w:val="both"/>
        <w:rPr>
          <w:b/>
          <w:bCs/>
        </w:rPr>
      </w:pPr>
      <w:r w:rsidRPr="001C16B6">
        <w:rPr>
          <w:b/>
          <w:bCs/>
        </w:rPr>
        <w:t xml:space="preserve">Тема 4. Особенности  психических состояний обучающихся. </w:t>
      </w:r>
    </w:p>
    <w:p w:rsidR="009F5169" w:rsidRPr="001C16B6" w:rsidRDefault="00984004" w:rsidP="00984004">
      <w:pPr>
        <w:pStyle w:val="aa"/>
        <w:ind w:firstLine="567"/>
        <w:jc w:val="both"/>
        <w:rPr>
          <w:bCs/>
        </w:rPr>
      </w:pPr>
      <w:r w:rsidRPr="001C16B6">
        <w:rPr>
          <w:bCs/>
        </w:rPr>
        <w:t xml:space="preserve">Понятие «психические состояния». Классификация психических состояний. Понимание особенностей протекания стресса </w:t>
      </w:r>
      <w:r w:rsidRPr="001C16B6">
        <w:t xml:space="preserve">в процессе организации деятельности обучающихся.Настроение.   </w:t>
      </w:r>
      <w:r w:rsidRPr="001C16B6">
        <w:rPr>
          <w:bCs/>
        </w:rPr>
        <w:t>Саморегуляция психических состояний. Профилактика с</w:t>
      </w:r>
      <w:r w:rsidRPr="001C16B6">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1C16B6">
        <w:rPr>
          <w:bCs/>
        </w:rPr>
        <w:t xml:space="preserve"> психических состояний обучающихся.</w:t>
      </w:r>
    </w:p>
    <w:p w:rsidR="009F5169" w:rsidRPr="001C16B6" w:rsidRDefault="009F5169" w:rsidP="009F5169">
      <w:pPr>
        <w:pStyle w:val="aa"/>
        <w:ind w:firstLine="567"/>
        <w:jc w:val="both"/>
        <w:rPr>
          <w:b/>
        </w:rPr>
      </w:pPr>
      <w:r w:rsidRPr="001C16B6">
        <w:rPr>
          <w:b/>
          <w:bCs/>
        </w:rPr>
        <w:t xml:space="preserve">Тема 5. </w:t>
      </w:r>
      <w:r w:rsidRPr="001C16B6">
        <w:rPr>
          <w:b/>
        </w:rPr>
        <w:t>Саморегуляция психических состояний обучающихся посредством изменения внешних условий</w:t>
      </w:r>
    </w:p>
    <w:p w:rsidR="00984004" w:rsidRPr="001C16B6" w:rsidRDefault="00984004" w:rsidP="00984004">
      <w:pPr>
        <w:ind w:firstLine="567"/>
        <w:jc w:val="both"/>
        <w:rPr>
          <w:sz w:val="24"/>
          <w:szCs w:val="24"/>
        </w:rPr>
      </w:pPr>
      <w:r w:rsidRPr="001C16B6">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Pr="001C16B6" w:rsidRDefault="00E27B8B" w:rsidP="004033EA">
      <w:pPr>
        <w:ind w:firstLine="709"/>
        <w:rPr>
          <w:color w:val="000000"/>
          <w:sz w:val="24"/>
          <w:szCs w:val="24"/>
        </w:rPr>
      </w:pPr>
    </w:p>
    <w:p w:rsidR="003A71E4" w:rsidRPr="001C16B6" w:rsidRDefault="00F803A3" w:rsidP="00F803A3">
      <w:pPr>
        <w:tabs>
          <w:tab w:val="left" w:pos="900"/>
        </w:tabs>
        <w:ind w:firstLine="709"/>
        <w:jc w:val="both"/>
        <w:rPr>
          <w:b/>
          <w:color w:val="000000"/>
          <w:sz w:val="24"/>
          <w:szCs w:val="24"/>
        </w:rPr>
      </w:pPr>
      <w:r w:rsidRPr="001C16B6">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CC4A96" w:rsidRPr="001C16B6" w:rsidRDefault="00846D75" w:rsidP="009F5169">
      <w:pPr>
        <w:pStyle w:val="a4"/>
        <w:numPr>
          <w:ilvl w:val="0"/>
          <w:numId w:val="4"/>
        </w:numPr>
        <w:spacing w:line="240" w:lineRule="auto"/>
        <w:jc w:val="both"/>
        <w:rPr>
          <w:rFonts w:ascii="Times New Roman" w:hAnsi="Times New Roman"/>
          <w:sz w:val="24"/>
          <w:szCs w:val="24"/>
        </w:rPr>
      </w:pPr>
      <w:r w:rsidRPr="001C16B6">
        <w:rPr>
          <w:rFonts w:ascii="Times New Roman" w:hAnsi="Times New Roman"/>
          <w:sz w:val="24"/>
          <w:szCs w:val="24"/>
        </w:rPr>
        <w:t>Методические указания  для обучающихся по освоению дисциплины «</w:t>
      </w:r>
      <w:r w:rsidR="000F7E51" w:rsidRPr="001C16B6">
        <w:rPr>
          <w:rFonts w:ascii="Times New Roman" w:hAnsi="Times New Roman"/>
          <w:sz w:val="24"/>
          <w:szCs w:val="24"/>
        </w:rPr>
        <w:t>Основы самоорганизации и самообразования студентов</w:t>
      </w:r>
      <w:r w:rsidRPr="001C16B6">
        <w:rPr>
          <w:rFonts w:ascii="Times New Roman" w:hAnsi="Times New Roman"/>
          <w:sz w:val="24"/>
          <w:szCs w:val="24"/>
        </w:rPr>
        <w:t xml:space="preserve">»/ </w:t>
      </w:r>
      <w:r w:rsidR="001C03DB" w:rsidRPr="001C16B6">
        <w:rPr>
          <w:rFonts w:ascii="Times New Roman" w:hAnsi="Times New Roman"/>
          <w:sz w:val="24"/>
          <w:szCs w:val="24"/>
        </w:rPr>
        <w:t>Т.В. Савченко</w:t>
      </w:r>
      <w:r w:rsidR="00D36E3D" w:rsidRPr="001C16B6">
        <w:rPr>
          <w:rFonts w:ascii="Times New Roman" w:hAnsi="Times New Roman"/>
          <w:sz w:val="24"/>
          <w:szCs w:val="24"/>
        </w:rPr>
        <w:t xml:space="preserve">. </w:t>
      </w:r>
      <w:r w:rsidRPr="001C16B6">
        <w:rPr>
          <w:rFonts w:ascii="Times New Roman" w:hAnsi="Times New Roman"/>
          <w:sz w:val="24"/>
          <w:szCs w:val="24"/>
        </w:rPr>
        <w:t>– Омск: Изд-во Омской гуманитарной академии, 20</w:t>
      </w:r>
      <w:r w:rsidR="00B610E1">
        <w:rPr>
          <w:rFonts w:ascii="Times New Roman" w:hAnsi="Times New Roman"/>
          <w:sz w:val="24"/>
          <w:szCs w:val="24"/>
        </w:rPr>
        <w:t>2</w:t>
      </w:r>
      <w:r w:rsidR="00F74BD5">
        <w:rPr>
          <w:rFonts w:ascii="Times New Roman" w:hAnsi="Times New Roman"/>
          <w:sz w:val="24"/>
          <w:szCs w:val="24"/>
        </w:rPr>
        <w:t>2</w:t>
      </w:r>
      <w:r w:rsidR="006905A5">
        <w:rPr>
          <w:rFonts w:ascii="Times New Roman" w:hAnsi="Times New Roman"/>
          <w:sz w:val="24"/>
          <w:szCs w:val="24"/>
        </w:rPr>
        <w:t xml:space="preserve"> г.</w:t>
      </w:r>
    </w:p>
    <w:p w:rsidR="009F5169" w:rsidRPr="001C16B6" w:rsidRDefault="009F5169" w:rsidP="009F5169">
      <w:pPr>
        <w:pStyle w:val="a4"/>
        <w:numPr>
          <w:ilvl w:val="0"/>
          <w:numId w:val="4"/>
        </w:numPr>
        <w:spacing w:line="240" w:lineRule="auto"/>
        <w:jc w:val="both"/>
        <w:rPr>
          <w:rFonts w:ascii="Times New Roman" w:hAnsi="Times New Roman"/>
          <w:color w:val="000000"/>
          <w:sz w:val="24"/>
          <w:szCs w:val="24"/>
        </w:rPr>
      </w:pPr>
      <w:r w:rsidRPr="001C16B6">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F5169" w:rsidRPr="001C16B6" w:rsidRDefault="009F5169" w:rsidP="009F5169">
      <w:pPr>
        <w:pStyle w:val="a4"/>
        <w:numPr>
          <w:ilvl w:val="0"/>
          <w:numId w:val="4"/>
        </w:numPr>
        <w:spacing w:line="240" w:lineRule="auto"/>
        <w:jc w:val="both"/>
        <w:rPr>
          <w:rFonts w:ascii="Times New Roman" w:hAnsi="Times New Roman"/>
          <w:color w:val="000000"/>
          <w:sz w:val="24"/>
          <w:szCs w:val="24"/>
        </w:rPr>
      </w:pPr>
      <w:r w:rsidRPr="001C16B6">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1C16B6" w:rsidRDefault="009F5169" w:rsidP="009F5169">
      <w:pPr>
        <w:pStyle w:val="a4"/>
        <w:numPr>
          <w:ilvl w:val="0"/>
          <w:numId w:val="4"/>
        </w:numPr>
        <w:spacing w:after="0" w:line="240" w:lineRule="auto"/>
        <w:jc w:val="both"/>
        <w:rPr>
          <w:rFonts w:ascii="Times New Roman" w:hAnsi="Times New Roman"/>
          <w:color w:val="000000"/>
          <w:sz w:val="24"/>
          <w:szCs w:val="24"/>
        </w:rPr>
      </w:pPr>
      <w:r w:rsidRPr="001C16B6">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1C16B6" w:rsidRDefault="00FD6763" w:rsidP="00705FB5">
      <w:pPr>
        <w:ind w:firstLine="709"/>
        <w:jc w:val="both"/>
        <w:rPr>
          <w:rFonts w:eastAsia="Calibri"/>
          <w:b/>
          <w:color w:val="000000"/>
          <w:sz w:val="24"/>
          <w:szCs w:val="24"/>
        </w:rPr>
      </w:pPr>
    </w:p>
    <w:p w:rsidR="00785842" w:rsidRPr="001C16B6" w:rsidRDefault="00732B36" w:rsidP="00705FB5">
      <w:pPr>
        <w:ind w:firstLine="709"/>
        <w:jc w:val="both"/>
        <w:rPr>
          <w:b/>
          <w:color w:val="000000"/>
          <w:sz w:val="24"/>
          <w:szCs w:val="24"/>
        </w:rPr>
      </w:pPr>
      <w:r w:rsidRPr="001C16B6">
        <w:rPr>
          <w:b/>
          <w:color w:val="000000"/>
          <w:sz w:val="24"/>
          <w:szCs w:val="24"/>
        </w:rPr>
        <w:t>7</w:t>
      </w:r>
      <w:r w:rsidR="007F4B97" w:rsidRPr="001C16B6">
        <w:rPr>
          <w:b/>
          <w:color w:val="000000"/>
          <w:sz w:val="24"/>
          <w:szCs w:val="24"/>
        </w:rPr>
        <w:t>.</w:t>
      </w:r>
      <w:r w:rsidR="007865CB" w:rsidRPr="001C16B6">
        <w:rPr>
          <w:b/>
          <w:color w:val="000000"/>
          <w:sz w:val="24"/>
          <w:szCs w:val="24"/>
        </w:rPr>
        <w:t xml:space="preserve"> </w:t>
      </w:r>
      <w:r w:rsidR="00785842" w:rsidRPr="001C16B6">
        <w:rPr>
          <w:b/>
          <w:color w:val="000000"/>
          <w:sz w:val="24"/>
          <w:szCs w:val="24"/>
        </w:rPr>
        <w:t>Перечень основной и дополнительной учебной литературы, необходимой для освоения дисциплины</w:t>
      </w:r>
    </w:p>
    <w:p w:rsidR="00705814" w:rsidRPr="001C16B6" w:rsidRDefault="00705814" w:rsidP="009F5169">
      <w:pPr>
        <w:ind w:firstLine="709"/>
        <w:jc w:val="center"/>
        <w:rPr>
          <w:b/>
          <w:sz w:val="24"/>
          <w:szCs w:val="24"/>
        </w:rPr>
      </w:pPr>
      <w:r w:rsidRPr="001C16B6">
        <w:rPr>
          <w:b/>
          <w:sz w:val="24"/>
          <w:szCs w:val="24"/>
        </w:rPr>
        <w:t>Основная</w:t>
      </w:r>
      <w:r w:rsidR="00705FB5" w:rsidRPr="001C16B6">
        <w:rPr>
          <w:b/>
          <w:sz w:val="24"/>
          <w:szCs w:val="24"/>
        </w:rPr>
        <w:t>:</w:t>
      </w:r>
    </w:p>
    <w:p w:rsidR="00D36E3D" w:rsidRPr="000D401C" w:rsidRDefault="009F5169" w:rsidP="00D772F6">
      <w:pPr>
        <w:pStyle w:val="a4"/>
        <w:numPr>
          <w:ilvl w:val="0"/>
          <w:numId w:val="33"/>
        </w:numPr>
        <w:spacing w:after="0" w:line="240" w:lineRule="auto"/>
        <w:ind w:left="0" w:firstLine="709"/>
        <w:jc w:val="both"/>
        <w:rPr>
          <w:rFonts w:ascii="Times New Roman" w:hAnsi="Times New Roman"/>
          <w:sz w:val="24"/>
          <w:szCs w:val="24"/>
          <w:shd w:val="clear" w:color="auto" w:fill="FFFFFF"/>
        </w:rPr>
      </w:pPr>
      <w:r w:rsidRPr="000D401C">
        <w:rPr>
          <w:rFonts w:ascii="Times New Roman" w:hAnsi="Times New Roman"/>
          <w:color w:val="000000"/>
          <w:sz w:val="24"/>
          <w:szCs w:val="24"/>
        </w:rPr>
        <w:t>Куклина, Е. Н. Организация самостоятельной работы студента : учебное пособие для вузов / Е. Н. Куклина, М. А. Мазниченко, И. А. Мушкина. — 2-е изд., испр. и доп. — М. : Издательство Юрайт, 201</w:t>
      </w:r>
      <w:r w:rsidR="00732B36" w:rsidRPr="000D401C">
        <w:rPr>
          <w:rFonts w:ascii="Times New Roman" w:hAnsi="Times New Roman"/>
          <w:color w:val="000000"/>
          <w:sz w:val="24"/>
          <w:szCs w:val="24"/>
        </w:rPr>
        <w:t>8</w:t>
      </w:r>
      <w:r w:rsidRPr="000D401C">
        <w:rPr>
          <w:rFonts w:ascii="Times New Roman" w:hAnsi="Times New Roman"/>
          <w:color w:val="000000"/>
          <w:sz w:val="24"/>
          <w:szCs w:val="24"/>
        </w:rPr>
        <w:t xml:space="preserve">. — 235 с. — (Серия : Университеты России). — ISBN 978-5-534-06270-0. </w:t>
      </w:r>
      <w:hyperlink r:id="rId8" w:history="1">
        <w:r w:rsidR="00013D28">
          <w:rPr>
            <w:rStyle w:val="a8"/>
            <w:rFonts w:ascii="Times New Roman" w:hAnsi="Times New Roman"/>
            <w:sz w:val="24"/>
            <w:szCs w:val="24"/>
          </w:rPr>
          <w:t>https://biblio-online.ru/book/0DF1C351-C33A-483F-A5F9-5D560F8FDEDF/organizaciya-samostoyatelnoy-raboty-studenta</w:t>
        </w:r>
      </w:hyperlink>
    </w:p>
    <w:p w:rsidR="00F27EB5" w:rsidRPr="001C16B6" w:rsidRDefault="00F27EB5" w:rsidP="00D772F6">
      <w:pPr>
        <w:pStyle w:val="a4"/>
        <w:numPr>
          <w:ilvl w:val="0"/>
          <w:numId w:val="33"/>
        </w:numPr>
        <w:spacing w:after="0" w:line="240" w:lineRule="auto"/>
        <w:ind w:left="0" w:firstLine="709"/>
        <w:jc w:val="both"/>
        <w:rPr>
          <w:rFonts w:ascii="Times New Roman" w:hAnsi="Times New Roman"/>
          <w:b/>
          <w:sz w:val="24"/>
          <w:szCs w:val="24"/>
        </w:rPr>
      </w:pPr>
      <w:r w:rsidRPr="001C16B6">
        <w:rPr>
          <w:rFonts w:ascii="Times New Roman" w:hAnsi="Times New Roman"/>
          <w:color w:val="000000"/>
          <w:sz w:val="24"/>
          <w:szCs w:val="24"/>
        </w:rPr>
        <w:t xml:space="preserve">Маралов, В. Г. Психология саморазвития : учебник и практикум для бакалавриата и магистратуры / В. Г. Маралов, Н. А. Низовских, М. А. Щукина. — 2-е изд., испр. и доп. — М. : Издательство Юрайт, 2018. — 320 с. — (Серия : Бакалавр и магистр. Академический курс). — ISBN 978-5-9916-9979-2. — Режим доступа : </w:t>
      </w:r>
      <w:hyperlink r:id="rId9" w:history="1">
        <w:r w:rsidRPr="001C16B6">
          <w:rPr>
            <w:rStyle w:val="a8"/>
            <w:rFonts w:ascii="Times New Roman" w:hAnsi="Times New Roman"/>
            <w:sz w:val="24"/>
            <w:szCs w:val="24"/>
          </w:rPr>
          <w:t>www.biblio-online.ru/book/878D06BD-A827-4255-986B-5DFEA4854776</w:t>
        </w:r>
      </w:hyperlink>
      <w:r w:rsidRPr="001C16B6">
        <w:rPr>
          <w:rFonts w:ascii="Times New Roman" w:hAnsi="Times New Roman"/>
          <w:color w:val="000000"/>
          <w:sz w:val="24"/>
          <w:szCs w:val="24"/>
        </w:rPr>
        <w:t xml:space="preserve">. </w:t>
      </w:r>
    </w:p>
    <w:p w:rsidR="00D36E3D" w:rsidRPr="001C16B6" w:rsidRDefault="00D36E3D" w:rsidP="00D772F6">
      <w:pPr>
        <w:pStyle w:val="a4"/>
        <w:spacing w:after="0" w:line="240" w:lineRule="auto"/>
        <w:ind w:left="0" w:firstLine="709"/>
        <w:jc w:val="both"/>
        <w:rPr>
          <w:rFonts w:ascii="Times New Roman" w:hAnsi="Times New Roman"/>
          <w:b/>
          <w:sz w:val="24"/>
          <w:szCs w:val="24"/>
        </w:rPr>
      </w:pPr>
      <w:r w:rsidRPr="001C16B6">
        <w:rPr>
          <w:rFonts w:ascii="Times New Roman" w:hAnsi="Times New Roman"/>
          <w:b/>
          <w:sz w:val="24"/>
          <w:szCs w:val="24"/>
        </w:rPr>
        <w:t>Дополнительная</w:t>
      </w:r>
      <w:r w:rsidR="009F5169" w:rsidRPr="001C16B6">
        <w:rPr>
          <w:rFonts w:ascii="Times New Roman" w:hAnsi="Times New Roman"/>
          <w:b/>
          <w:sz w:val="24"/>
          <w:szCs w:val="24"/>
        </w:rPr>
        <w:t>:</w:t>
      </w:r>
    </w:p>
    <w:p w:rsidR="00045CD1" w:rsidRPr="00963630" w:rsidRDefault="00F27EB5" w:rsidP="00D772F6">
      <w:pPr>
        <w:pStyle w:val="a4"/>
        <w:numPr>
          <w:ilvl w:val="0"/>
          <w:numId w:val="3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Решетников, М. М. Психическая саморегуляция. Первая и вторая ступени : учеб. пособие для бакалавриата, специалитета и магистратуры / М. М. Решетников. — 2-е изд., перераб. и доп. — М. : Издательство Юрайт, </w:t>
      </w:r>
      <w:r w:rsidRPr="00F20CD0">
        <w:rPr>
          <w:rFonts w:ascii="Times New Roman" w:hAnsi="Times New Roman"/>
          <w:color w:val="000000"/>
          <w:sz w:val="24"/>
          <w:szCs w:val="24"/>
        </w:rPr>
        <w:t>201</w:t>
      </w:r>
      <w:r w:rsidR="009F00FD" w:rsidRPr="00F20CD0">
        <w:rPr>
          <w:rFonts w:ascii="Times New Roman" w:hAnsi="Times New Roman"/>
          <w:color w:val="000000"/>
          <w:sz w:val="24"/>
          <w:szCs w:val="24"/>
        </w:rPr>
        <w:t>8</w:t>
      </w:r>
      <w:r w:rsidRPr="00F20CD0">
        <w:rPr>
          <w:rFonts w:ascii="Times New Roman" w:hAnsi="Times New Roman"/>
          <w:color w:val="000000"/>
          <w:sz w:val="24"/>
          <w:szCs w:val="24"/>
        </w:rPr>
        <w:t>.</w:t>
      </w:r>
      <w:r w:rsidRPr="001C16B6">
        <w:rPr>
          <w:rFonts w:ascii="Times New Roman" w:hAnsi="Times New Roman"/>
          <w:color w:val="000000"/>
          <w:sz w:val="24"/>
          <w:szCs w:val="24"/>
        </w:rPr>
        <w:t xml:space="preserve"> — 238 с. — (Серия : Авторский учебник). — ISBN 978-5-534-06243-4. — Режим доступа : </w:t>
      </w:r>
      <w:hyperlink r:id="rId10" w:history="1">
        <w:r w:rsidR="00045CD1" w:rsidRPr="001C16B6">
          <w:rPr>
            <w:rStyle w:val="a8"/>
            <w:rFonts w:ascii="Times New Roman" w:hAnsi="Times New Roman"/>
            <w:sz w:val="24"/>
            <w:szCs w:val="24"/>
          </w:rPr>
          <w:t>www.biblio-online.ru/book/744A4693-F324-4DCE-A206-103F2B66A981</w:t>
        </w:r>
      </w:hyperlink>
      <w:r w:rsidRPr="001C16B6">
        <w:rPr>
          <w:rFonts w:ascii="Times New Roman" w:hAnsi="Times New Roman"/>
          <w:color w:val="000000"/>
          <w:sz w:val="24"/>
          <w:szCs w:val="24"/>
        </w:rPr>
        <w:t>.</w:t>
      </w:r>
    </w:p>
    <w:p w:rsidR="009D177F" w:rsidRPr="001C16B6" w:rsidRDefault="00F6563A" w:rsidP="00D772F6">
      <w:pPr>
        <w:pStyle w:val="a4"/>
        <w:numPr>
          <w:ilvl w:val="0"/>
          <w:numId w:val="3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Рамендик, Д. М. Тренинг личностного роста : учебник и практикум для академического бакалавриата / Д. М. Рамендик. — 2-е изд., испр. и доп.</w:t>
      </w:r>
      <w:r w:rsidR="00760468" w:rsidRPr="001C16B6">
        <w:rPr>
          <w:rFonts w:ascii="Times New Roman" w:hAnsi="Times New Roman"/>
          <w:color w:val="000000"/>
          <w:sz w:val="24"/>
          <w:szCs w:val="24"/>
        </w:rPr>
        <w:t xml:space="preserve"> — М. : Издательство Юрайт, 2018</w:t>
      </w:r>
      <w:r w:rsidRPr="001C16B6">
        <w:rPr>
          <w:rFonts w:ascii="Times New Roman" w:hAnsi="Times New Roman"/>
          <w:color w:val="000000"/>
          <w:sz w:val="24"/>
          <w:szCs w:val="24"/>
        </w:rPr>
        <w:t xml:space="preserve">. — 136 с. — (Серия : Бакалавр. Академический курс). — ISBN 978-5-534-07294-5. — Режим доступа : </w:t>
      </w:r>
      <w:hyperlink r:id="rId11" w:history="1">
        <w:r w:rsidR="009D177F" w:rsidRPr="001C16B6">
          <w:rPr>
            <w:rStyle w:val="a8"/>
            <w:rFonts w:ascii="Times New Roman" w:hAnsi="Times New Roman"/>
            <w:sz w:val="24"/>
            <w:szCs w:val="24"/>
          </w:rPr>
          <w:t>www.biblio-online.ru/book/AF37E50B-42EF-46D4-B67B-F78F34E84705</w:t>
        </w:r>
      </w:hyperlink>
      <w:r w:rsidRPr="001C16B6">
        <w:rPr>
          <w:rFonts w:ascii="Times New Roman" w:hAnsi="Times New Roman"/>
          <w:color w:val="000000"/>
          <w:sz w:val="24"/>
          <w:szCs w:val="24"/>
        </w:rPr>
        <w:t>.</w:t>
      </w:r>
    </w:p>
    <w:p w:rsidR="00633D34" w:rsidRPr="001C16B6" w:rsidRDefault="00633D34" w:rsidP="009D177F">
      <w:pPr>
        <w:jc w:val="both"/>
        <w:rPr>
          <w:rFonts w:eastAsia="Calibri"/>
          <w:color w:val="FFFFFF"/>
          <w:sz w:val="24"/>
          <w:szCs w:val="24"/>
          <w:lang w:eastAsia="en-US"/>
        </w:rPr>
      </w:pPr>
    </w:p>
    <w:p w:rsidR="00777B09" w:rsidRPr="001C16B6" w:rsidRDefault="00732B36" w:rsidP="00705FB5">
      <w:pPr>
        <w:ind w:firstLine="709"/>
        <w:jc w:val="both"/>
        <w:rPr>
          <w:b/>
          <w:color w:val="000000"/>
          <w:sz w:val="24"/>
          <w:szCs w:val="24"/>
        </w:rPr>
      </w:pPr>
      <w:r w:rsidRPr="001C16B6">
        <w:rPr>
          <w:b/>
          <w:color w:val="000000"/>
          <w:sz w:val="24"/>
          <w:szCs w:val="24"/>
        </w:rPr>
        <w:t>8</w:t>
      </w:r>
      <w:r w:rsidR="007F4B97" w:rsidRPr="001C16B6">
        <w:rPr>
          <w:b/>
          <w:color w:val="000000"/>
          <w:sz w:val="24"/>
          <w:szCs w:val="24"/>
        </w:rPr>
        <w:t>.</w:t>
      </w:r>
      <w:r w:rsidR="00777B09" w:rsidRPr="001C16B6">
        <w:rPr>
          <w:b/>
          <w:color w:val="000000"/>
          <w:sz w:val="24"/>
          <w:szCs w:val="24"/>
        </w:rPr>
        <w:t xml:space="preserve"> </w:t>
      </w:r>
      <w:r w:rsidR="007F4B97" w:rsidRPr="001C16B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ЭБС </w:t>
      </w:r>
      <w:r w:rsidRPr="001C16B6">
        <w:rPr>
          <w:rFonts w:ascii="Times New Roman" w:hAnsi="Times New Roman"/>
          <w:color w:val="000000"/>
          <w:sz w:val="24"/>
          <w:szCs w:val="24"/>
          <w:lang w:val="en-US"/>
        </w:rPr>
        <w:t>IPRBooks</w:t>
      </w:r>
      <w:r w:rsidRPr="001C16B6">
        <w:rPr>
          <w:rFonts w:ascii="Times New Roman" w:hAnsi="Times New Roman"/>
          <w:color w:val="000000"/>
          <w:sz w:val="24"/>
          <w:szCs w:val="24"/>
        </w:rPr>
        <w:t xml:space="preserve">  Режим доступа: </w:t>
      </w:r>
      <w:hyperlink r:id="rId12" w:history="1">
        <w:r w:rsidR="00013D28">
          <w:rPr>
            <w:rStyle w:val="a8"/>
            <w:rFonts w:ascii="Times New Roman" w:hAnsi="Times New Roman"/>
            <w:sz w:val="24"/>
            <w:szCs w:val="24"/>
          </w:rPr>
          <w:t>http://www.iprbookshop.ru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ЭБС издательства «Юрайт» Режим доступа: </w:t>
      </w:r>
      <w:hyperlink r:id="rId13" w:history="1">
        <w:r w:rsidR="00013D28">
          <w:rPr>
            <w:rStyle w:val="a8"/>
            <w:rFonts w:ascii="Times New Roman" w:hAnsi="Times New Roman"/>
            <w:sz w:val="24"/>
            <w:szCs w:val="24"/>
          </w:rPr>
          <w:t>http://biblio-online.ru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013D28">
          <w:rPr>
            <w:rStyle w:val="a8"/>
            <w:rFonts w:ascii="Times New Roman" w:hAnsi="Times New Roman"/>
            <w:sz w:val="24"/>
            <w:szCs w:val="24"/>
          </w:rPr>
          <w:t>http://window.edu.ru/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Научная электронная библиотека e-library.ru Режим доступа: </w:t>
      </w:r>
      <w:hyperlink r:id="rId15" w:history="1">
        <w:r w:rsidR="00013D28">
          <w:rPr>
            <w:rStyle w:val="a8"/>
            <w:rFonts w:ascii="Times New Roman" w:hAnsi="Times New Roman"/>
            <w:sz w:val="24"/>
            <w:szCs w:val="24"/>
          </w:rPr>
          <w:t>http://elibrary.ru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Ресурсы издательства Elsevier Режим доступа:  </w:t>
      </w:r>
      <w:hyperlink r:id="rId16" w:history="1">
        <w:r w:rsidR="00013D28">
          <w:rPr>
            <w:rStyle w:val="a8"/>
            <w:rFonts w:ascii="Times New Roman" w:hAnsi="Times New Roman"/>
            <w:sz w:val="24"/>
            <w:szCs w:val="24"/>
          </w:rPr>
          <w:t>http://www.sciencedirect.com</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Федеральный портал «Российское образование» Режим доступа:  </w:t>
      </w:r>
      <w:hyperlink r:id="rId17" w:history="1">
        <w:r w:rsidR="00A654A8">
          <w:rPr>
            <w:rStyle w:val="a8"/>
            <w:rFonts w:ascii="Times New Roman" w:hAnsi="Times New Roman"/>
            <w:sz w:val="24"/>
            <w:szCs w:val="24"/>
          </w:rPr>
          <w:t>www.edu.ru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Журналы Кембриджского университета Режим доступа: </w:t>
      </w:r>
      <w:hyperlink r:id="rId18" w:history="1">
        <w:r w:rsidR="00013D28">
          <w:rPr>
            <w:rStyle w:val="a8"/>
            <w:rFonts w:ascii="Times New Roman" w:hAnsi="Times New Roman"/>
            <w:sz w:val="24"/>
            <w:szCs w:val="24"/>
          </w:rPr>
          <w:t>http://journals.cambridge.org</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Журналы Оксфордского университета Режим доступа:  </w:t>
      </w:r>
      <w:hyperlink r:id="rId19" w:history="1">
        <w:r w:rsidR="00013D28">
          <w:rPr>
            <w:rStyle w:val="a8"/>
            <w:rFonts w:ascii="Times New Roman" w:hAnsi="Times New Roman"/>
            <w:sz w:val="24"/>
            <w:szCs w:val="24"/>
          </w:rPr>
          <w:t>http://www.oxfordjoumals.org</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Словари и энциклопедии на Академике Режим доступа: </w:t>
      </w:r>
      <w:hyperlink r:id="rId20" w:history="1">
        <w:r w:rsidR="00013D28">
          <w:rPr>
            <w:rStyle w:val="a8"/>
            <w:rFonts w:ascii="Times New Roman" w:hAnsi="Times New Roman"/>
            <w:sz w:val="24"/>
            <w:szCs w:val="24"/>
          </w:rPr>
          <w:t>http://dic.academic.ru/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13D28">
          <w:rPr>
            <w:rStyle w:val="a8"/>
            <w:rFonts w:ascii="Times New Roman" w:hAnsi="Times New Roman"/>
            <w:sz w:val="24"/>
            <w:szCs w:val="24"/>
          </w:rPr>
          <w:t>http://www.benran.ru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Сайт Госкомстата РФ. Режим доступа: </w:t>
      </w:r>
      <w:hyperlink r:id="rId22" w:history="1">
        <w:r w:rsidR="00013D28">
          <w:rPr>
            <w:rStyle w:val="a8"/>
            <w:rFonts w:ascii="Times New Roman" w:hAnsi="Times New Roman"/>
            <w:sz w:val="24"/>
            <w:szCs w:val="24"/>
          </w:rPr>
          <w:t>http://www.gks.ru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13D28">
          <w:rPr>
            <w:rStyle w:val="a8"/>
            <w:rFonts w:ascii="Times New Roman" w:hAnsi="Times New Roman"/>
            <w:sz w:val="24"/>
            <w:szCs w:val="24"/>
          </w:rPr>
          <w:t>http://diss.rsl.ru</w:t>
        </w:r>
      </w:hyperlink>
    </w:p>
    <w:p w:rsidR="00777B09" w:rsidRPr="001C16B6"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1C16B6">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13D28">
          <w:rPr>
            <w:rStyle w:val="a8"/>
            <w:rFonts w:ascii="Times New Roman" w:hAnsi="Times New Roman"/>
            <w:sz w:val="24"/>
            <w:szCs w:val="24"/>
          </w:rPr>
          <w:t>http://ru.spinform.ru</w:t>
        </w:r>
      </w:hyperlink>
    </w:p>
    <w:p w:rsidR="007F4B97" w:rsidRPr="001C16B6" w:rsidRDefault="007F4B97" w:rsidP="00A76E53">
      <w:pPr>
        <w:ind w:firstLine="709"/>
        <w:jc w:val="both"/>
        <w:rPr>
          <w:rFonts w:eastAsia="Calibri"/>
          <w:color w:val="000000"/>
          <w:sz w:val="24"/>
          <w:szCs w:val="24"/>
        </w:rPr>
      </w:pPr>
      <w:r w:rsidRPr="001C16B6">
        <w:rPr>
          <w:color w:val="000000"/>
          <w:sz w:val="24"/>
          <w:szCs w:val="24"/>
        </w:rPr>
        <w:t xml:space="preserve">Каждый обучающийся </w:t>
      </w:r>
      <w:r w:rsidR="00777B09" w:rsidRPr="001C16B6">
        <w:rPr>
          <w:color w:val="000000"/>
          <w:sz w:val="24"/>
          <w:szCs w:val="24"/>
        </w:rPr>
        <w:t>Омской гуманитарной академии</w:t>
      </w:r>
      <w:r w:rsidRPr="001C16B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C16B6">
        <w:rPr>
          <w:rFonts w:eastAsia="Calibri"/>
          <w:color w:val="000000"/>
          <w:sz w:val="24"/>
          <w:szCs w:val="24"/>
        </w:rPr>
        <w:t xml:space="preserve"> </w:t>
      </w:r>
      <w:r w:rsidRPr="001C16B6">
        <w:rPr>
          <w:color w:val="000000"/>
          <w:sz w:val="24"/>
          <w:szCs w:val="24"/>
        </w:rPr>
        <w:t xml:space="preserve">информационно-образовательной среде </w:t>
      </w:r>
      <w:r w:rsidR="00777B09" w:rsidRPr="001C16B6">
        <w:rPr>
          <w:color w:val="000000"/>
          <w:sz w:val="24"/>
          <w:szCs w:val="24"/>
        </w:rPr>
        <w:t>Академии</w:t>
      </w:r>
      <w:r w:rsidRPr="001C16B6">
        <w:rPr>
          <w:color w:val="000000"/>
          <w:sz w:val="24"/>
          <w:szCs w:val="24"/>
        </w:rPr>
        <w:t>. Электронно-библиотечная система</w:t>
      </w:r>
      <w:r w:rsidRPr="001C16B6">
        <w:rPr>
          <w:rFonts w:eastAsia="Calibri"/>
          <w:color w:val="000000"/>
          <w:sz w:val="24"/>
          <w:szCs w:val="24"/>
        </w:rPr>
        <w:t xml:space="preserve"> </w:t>
      </w:r>
      <w:r w:rsidRPr="001C16B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C16B6">
        <w:rPr>
          <w:rFonts w:eastAsia="Calibri"/>
          <w:color w:val="000000"/>
          <w:sz w:val="24"/>
          <w:szCs w:val="24"/>
        </w:rPr>
        <w:t xml:space="preserve"> </w:t>
      </w:r>
      <w:r w:rsidRPr="001C16B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C16B6">
        <w:rPr>
          <w:rFonts w:eastAsia="Calibri"/>
          <w:color w:val="000000"/>
          <w:sz w:val="24"/>
          <w:szCs w:val="24"/>
        </w:rPr>
        <w:t xml:space="preserve"> </w:t>
      </w:r>
      <w:r w:rsidRPr="001C16B6">
        <w:rPr>
          <w:color w:val="000000"/>
          <w:sz w:val="24"/>
          <w:szCs w:val="24"/>
        </w:rPr>
        <w:t>организации, так и вне ее.</w:t>
      </w:r>
    </w:p>
    <w:p w:rsidR="007F4B97" w:rsidRPr="001C16B6" w:rsidRDefault="007F4B97" w:rsidP="00A76E53">
      <w:pPr>
        <w:ind w:firstLine="709"/>
        <w:jc w:val="both"/>
        <w:rPr>
          <w:rFonts w:eastAsia="Calibri"/>
          <w:color w:val="000000"/>
          <w:sz w:val="24"/>
          <w:szCs w:val="24"/>
        </w:rPr>
      </w:pPr>
      <w:r w:rsidRPr="001C16B6">
        <w:rPr>
          <w:color w:val="000000"/>
          <w:sz w:val="24"/>
          <w:szCs w:val="24"/>
        </w:rPr>
        <w:t>Электронная информационно-образовательная среда</w:t>
      </w:r>
      <w:r w:rsidR="005C20F0" w:rsidRPr="001C16B6">
        <w:rPr>
          <w:color w:val="000000"/>
          <w:sz w:val="24"/>
          <w:szCs w:val="24"/>
        </w:rPr>
        <w:t xml:space="preserve"> </w:t>
      </w:r>
      <w:r w:rsidR="00777B09" w:rsidRPr="001C16B6">
        <w:rPr>
          <w:color w:val="000000"/>
          <w:sz w:val="24"/>
          <w:szCs w:val="24"/>
        </w:rPr>
        <w:t>Академии</w:t>
      </w:r>
      <w:r w:rsidRPr="001C16B6">
        <w:rPr>
          <w:color w:val="000000"/>
          <w:sz w:val="24"/>
          <w:szCs w:val="24"/>
        </w:rPr>
        <w:t xml:space="preserve"> обеспечивает:</w:t>
      </w:r>
      <w:r w:rsidRPr="001C16B6">
        <w:rPr>
          <w:rFonts w:eastAsia="Calibri"/>
          <w:color w:val="000000"/>
          <w:sz w:val="24"/>
          <w:szCs w:val="24"/>
        </w:rPr>
        <w:t xml:space="preserve"> </w:t>
      </w:r>
      <w:r w:rsidRPr="001C16B6">
        <w:rPr>
          <w:color w:val="000000"/>
          <w:sz w:val="24"/>
          <w:szCs w:val="24"/>
        </w:rPr>
        <w:t>доступ к учебным планам, рабочим программам дисциплин (модулей), практик, к</w:t>
      </w:r>
      <w:r w:rsidRPr="001C16B6">
        <w:rPr>
          <w:rFonts w:eastAsia="Calibri"/>
          <w:color w:val="000000"/>
          <w:sz w:val="24"/>
          <w:szCs w:val="24"/>
        </w:rPr>
        <w:t xml:space="preserve"> </w:t>
      </w:r>
      <w:r w:rsidRPr="001C16B6">
        <w:rPr>
          <w:color w:val="000000"/>
          <w:sz w:val="24"/>
          <w:szCs w:val="24"/>
        </w:rPr>
        <w:t>изданиям электронных библиотечных систем и электронным образовательным ресурсам,</w:t>
      </w:r>
      <w:r w:rsidRPr="001C16B6">
        <w:rPr>
          <w:rFonts w:eastAsia="Calibri"/>
          <w:color w:val="000000"/>
          <w:sz w:val="24"/>
          <w:szCs w:val="24"/>
        </w:rPr>
        <w:t xml:space="preserve"> </w:t>
      </w:r>
      <w:r w:rsidRPr="001C16B6">
        <w:rPr>
          <w:color w:val="000000"/>
          <w:sz w:val="24"/>
          <w:szCs w:val="24"/>
        </w:rPr>
        <w:t>указанным в рабочих программах;</w:t>
      </w:r>
      <w:r w:rsidRPr="001C16B6">
        <w:rPr>
          <w:rFonts w:eastAsia="Calibri"/>
          <w:color w:val="000000"/>
          <w:sz w:val="24"/>
          <w:szCs w:val="24"/>
        </w:rPr>
        <w:t xml:space="preserve"> </w:t>
      </w:r>
      <w:r w:rsidRPr="001C16B6">
        <w:rPr>
          <w:color w:val="000000"/>
          <w:sz w:val="24"/>
          <w:szCs w:val="24"/>
        </w:rPr>
        <w:t>фиксацию хода образовательного процесса, результатов промежуточной аттестации</w:t>
      </w:r>
      <w:r w:rsidRPr="001C16B6">
        <w:rPr>
          <w:rFonts w:eastAsia="Calibri"/>
          <w:color w:val="000000"/>
          <w:sz w:val="24"/>
          <w:szCs w:val="24"/>
        </w:rPr>
        <w:t xml:space="preserve"> </w:t>
      </w:r>
      <w:r w:rsidRPr="001C16B6">
        <w:rPr>
          <w:color w:val="000000"/>
          <w:sz w:val="24"/>
          <w:szCs w:val="24"/>
        </w:rPr>
        <w:t>и результатов освоения основной образовательной программы;</w:t>
      </w:r>
      <w:r w:rsidRPr="001C16B6">
        <w:rPr>
          <w:rFonts w:eastAsia="Calibri"/>
          <w:color w:val="000000"/>
          <w:sz w:val="24"/>
          <w:szCs w:val="24"/>
        </w:rPr>
        <w:t xml:space="preserve"> </w:t>
      </w:r>
      <w:r w:rsidRPr="001C16B6">
        <w:rPr>
          <w:color w:val="000000"/>
          <w:sz w:val="24"/>
          <w:szCs w:val="24"/>
        </w:rPr>
        <w:t>проведение всех видов занятий, процедур оценки результатов обучения, реализация</w:t>
      </w:r>
      <w:r w:rsidRPr="001C16B6">
        <w:rPr>
          <w:rFonts w:eastAsia="Calibri"/>
          <w:color w:val="000000"/>
          <w:sz w:val="24"/>
          <w:szCs w:val="24"/>
        </w:rPr>
        <w:t xml:space="preserve"> </w:t>
      </w:r>
      <w:r w:rsidRPr="001C16B6">
        <w:rPr>
          <w:color w:val="000000"/>
          <w:sz w:val="24"/>
          <w:szCs w:val="24"/>
        </w:rPr>
        <w:t>которых предусмотрена с применением электронного обучения, дистанционных</w:t>
      </w:r>
      <w:r w:rsidRPr="001C16B6">
        <w:rPr>
          <w:rFonts w:eastAsia="Calibri"/>
          <w:color w:val="000000"/>
          <w:sz w:val="24"/>
          <w:szCs w:val="24"/>
        </w:rPr>
        <w:t xml:space="preserve"> </w:t>
      </w:r>
      <w:r w:rsidRPr="001C16B6">
        <w:rPr>
          <w:color w:val="000000"/>
          <w:sz w:val="24"/>
          <w:szCs w:val="24"/>
        </w:rPr>
        <w:t>образовательных технологий;</w:t>
      </w:r>
      <w:r w:rsidRPr="001C16B6">
        <w:rPr>
          <w:rFonts w:eastAsia="Calibri"/>
          <w:color w:val="000000"/>
          <w:sz w:val="24"/>
          <w:szCs w:val="24"/>
        </w:rPr>
        <w:t xml:space="preserve"> </w:t>
      </w:r>
      <w:r w:rsidRPr="001C16B6">
        <w:rPr>
          <w:color w:val="000000"/>
          <w:sz w:val="24"/>
          <w:szCs w:val="24"/>
        </w:rPr>
        <w:t>формирование электронного портфолио обучающегося, в том числе сохранение</w:t>
      </w:r>
      <w:r w:rsidRPr="001C16B6">
        <w:rPr>
          <w:rFonts w:eastAsia="Calibri"/>
          <w:color w:val="000000"/>
          <w:sz w:val="24"/>
          <w:szCs w:val="24"/>
        </w:rPr>
        <w:t xml:space="preserve"> </w:t>
      </w:r>
      <w:r w:rsidRPr="001C16B6">
        <w:rPr>
          <w:color w:val="000000"/>
          <w:sz w:val="24"/>
          <w:szCs w:val="24"/>
        </w:rPr>
        <w:t>работ обучающегося, рецензий и оценок на эти работы со стороны любых участников</w:t>
      </w:r>
      <w:r w:rsidRPr="001C16B6">
        <w:rPr>
          <w:rFonts w:eastAsia="Calibri"/>
          <w:color w:val="000000"/>
          <w:sz w:val="24"/>
          <w:szCs w:val="24"/>
        </w:rPr>
        <w:t xml:space="preserve"> </w:t>
      </w:r>
      <w:r w:rsidRPr="001C16B6">
        <w:rPr>
          <w:color w:val="000000"/>
          <w:sz w:val="24"/>
          <w:szCs w:val="24"/>
        </w:rPr>
        <w:t>образовательного процесса;</w:t>
      </w:r>
      <w:r w:rsidRPr="001C16B6">
        <w:rPr>
          <w:rFonts w:eastAsia="Calibri"/>
          <w:color w:val="000000"/>
          <w:sz w:val="24"/>
          <w:szCs w:val="24"/>
        </w:rPr>
        <w:t xml:space="preserve"> </w:t>
      </w:r>
      <w:r w:rsidRPr="001C16B6">
        <w:rPr>
          <w:color w:val="000000"/>
          <w:sz w:val="24"/>
          <w:szCs w:val="24"/>
        </w:rPr>
        <w:t>взаимодействие между участниками образовательного процесса, в том числе</w:t>
      </w:r>
      <w:r w:rsidRPr="001C16B6">
        <w:rPr>
          <w:rFonts w:eastAsia="Calibri"/>
          <w:color w:val="000000"/>
          <w:sz w:val="24"/>
          <w:szCs w:val="24"/>
        </w:rPr>
        <w:t xml:space="preserve"> </w:t>
      </w:r>
      <w:r w:rsidRPr="001C16B6">
        <w:rPr>
          <w:color w:val="000000"/>
          <w:sz w:val="24"/>
          <w:szCs w:val="24"/>
        </w:rPr>
        <w:t>синхронное и (или) асинхронное взаимодействие посредством сети «Интернет».</w:t>
      </w:r>
    </w:p>
    <w:p w:rsidR="00B67A31" w:rsidRPr="001C16B6" w:rsidRDefault="00B67A31" w:rsidP="00705FB5">
      <w:pPr>
        <w:widowControl/>
        <w:autoSpaceDE/>
        <w:autoSpaceDN/>
        <w:adjustRightInd/>
        <w:contextualSpacing/>
        <w:jc w:val="both"/>
        <w:rPr>
          <w:rFonts w:eastAsia="Calibri"/>
          <w:color w:val="000000"/>
          <w:sz w:val="24"/>
          <w:szCs w:val="24"/>
          <w:lang w:eastAsia="en-US"/>
        </w:rPr>
      </w:pPr>
    </w:p>
    <w:p w:rsidR="009528CA" w:rsidRPr="001C16B6" w:rsidRDefault="00732B36" w:rsidP="00705FB5">
      <w:pPr>
        <w:widowControl/>
        <w:autoSpaceDE/>
        <w:autoSpaceDN/>
        <w:adjustRightInd/>
        <w:ind w:firstLine="709"/>
        <w:contextualSpacing/>
        <w:jc w:val="both"/>
        <w:rPr>
          <w:rFonts w:eastAsia="Calibri"/>
          <w:b/>
          <w:color w:val="000000"/>
          <w:sz w:val="24"/>
          <w:szCs w:val="24"/>
          <w:lang w:eastAsia="en-US"/>
        </w:rPr>
      </w:pPr>
      <w:r w:rsidRPr="001C16B6">
        <w:rPr>
          <w:rFonts w:eastAsia="Calibri"/>
          <w:b/>
          <w:color w:val="000000"/>
          <w:sz w:val="24"/>
          <w:szCs w:val="24"/>
          <w:lang w:eastAsia="en-US"/>
        </w:rPr>
        <w:t>9</w:t>
      </w:r>
      <w:r w:rsidR="00EE165B" w:rsidRPr="001C16B6">
        <w:rPr>
          <w:rFonts w:eastAsia="Calibri"/>
          <w:b/>
          <w:color w:val="000000"/>
          <w:sz w:val="24"/>
          <w:szCs w:val="24"/>
          <w:lang w:eastAsia="en-US"/>
        </w:rPr>
        <w:t>.</w:t>
      </w:r>
      <w:r w:rsidR="009528CA" w:rsidRPr="001C16B6">
        <w:rPr>
          <w:rFonts w:eastAsia="Calibri"/>
          <w:b/>
          <w:color w:val="000000"/>
          <w:sz w:val="24"/>
          <w:szCs w:val="24"/>
          <w:lang w:eastAsia="en-US"/>
        </w:rPr>
        <w:t xml:space="preserve"> </w:t>
      </w:r>
      <w:r w:rsidR="007F4B97" w:rsidRPr="001C16B6">
        <w:rPr>
          <w:rFonts w:eastAsia="Calibri"/>
          <w:b/>
          <w:color w:val="000000"/>
          <w:sz w:val="24"/>
          <w:szCs w:val="24"/>
          <w:lang w:eastAsia="en-US"/>
        </w:rPr>
        <w:t>Методические указания для обу</w:t>
      </w:r>
      <w:r w:rsidR="009528CA" w:rsidRPr="001C16B6">
        <w:rPr>
          <w:rFonts w:eastAsia="Calibri"/>
          <w:b/>
          <w:color w:val="000000"/>
          <w:sz w:val="24"/>
          <w:szCs w:val="24"/>
          <w:lang w:eastAsia="en-US"/>
        </w:rPr>
        <w:t>чающихся по освоению дисциплины</w:t>
      </w:r>
    </w:p>
    <w:p w:rsidR="007F4B97" w:rsidRPr="001C16B6" w:rsidRDefault="007F4B97" w:rsidP="00A76E53">
      <w:pPr>
        <w:ind w:firstLine="709"/>
        <w:jc w:val="both"/>
        <w:rPr>
          <w:color w:val="000000"/>
          <w:sz w:val="24"/>
          <w:szCs w:val="24"/>
        </w:rPr>
      </w:pPr>
      <w:r w:rsidRPr="001C16B6">
        <w:rPr>
          <w:color w:val="000000"/>
          <w:sz w:val="24"/>
          <w:szCs w:val="24"/>
        </w:rPr>
        <w:t>Для того чтобы успешно о</w:t>
      </w:r>
      <w:r w:rsidR="004E4DB2" w:rsidRPr="001C16B6">
        <w:rPr>
          <w:color w:val="000000"/>
          <w:sz w:val="24"/>
          <w:szCs w:val="24"/>
        </w:rPr>
        <w:t xml:space="preserve">своить </w:t>
      </w:r>
      <w:r w:rsidRPr="001C16B6">
        <w:rPr>
          <w:color w:val="000000"/>
          <w:sz w:val="24"/>
          <w:szCs w:val="24"/>
        </w:rPr>
        <w:t>дисциплин</w:t>
      </w:r>
      <w:r w:rsidR="004E4DB2" w:rsidRPr="001C16B6">
        <w:rPr>
          <w:color w:val="000000"/>
          <w:sz w:val="24"/>
          <w:szCs w:val="24"/>
        </w:rPr>
        <w:t>у</w:t>
      </w:r>
      <w:r w:rsidRPr="001C16B6">
        <w:rPr>
          <w:color w:val="000000"/>
          <w:sz w:val="24"/>
          <w:szCs w:val="24"/>
        </w:rPr>
        <w:t xml:space="preserve"> </w:t>
      </w:r>
      <w:r w:rsidR="00CC0251" w:rsidRPr="001C16B6">
        <w:rPr>
          <w:sz w:val="24"/>
          <w:szCs w:val="24"/>
        </w:rPr>
        <w:t>«</w:t>
      </w:r>
      <w:r w:rsidR="000F7E51" w:rsidRPr="001C16B6">
        <w:rPr>
          <w:b/>
          <w:bCs/>
          <w:sz w:val="24"/>
          <w:szCs w:val="24"/>
        </w:rPr>
        <w:t>Основы самоорганизации и самообразования студентов</w:t>
      </w:r>
      <w:r w:rsidR="00CC0251" w:rsidRPr="001C16B6">
        <w:rPr>
          <w:sz w:val="24"/>
          <w:szCs w:val="24"/>
        </w:rPr>
        <w:t xml:space="preserve">» </w:t>
      </w:r>
      <w:r w:rsidRPr="001C16B6">
        <w:rPr>
          <w:color w:val="000000"/>
          <w:sz w:val="24"/>
          <w:szCs w:val="24"/>
        </w:rPr>
        <w:t xml:space="preserve">обучающиеся должны выполнить следующие </w:t>
      </w:r>
      <w:r w:rsidR="004E4DB2" w:rsidRPr="001C16B6">
        <w:rPr>
          <w:color w:val="000000"/>
          <w:sz w:val="24"/>
          <w:szCs w:val="24"/>
        </w:rPr>
        <w:t xml:space="preserve">методические </w:t>
      </w:r>
      <w:r w:rsidRPr="001C16B6">
        <w:rPr>
          <w:color w:val="000000"/>
          <w:sz w:val="24"/>
          <w:szCs w:val="24"/>
        </w:rPr>
        <w:t>указания</w:t>
      </w:r>
      <w:r w:rsidR="004E4DB2" w:rsidRPr="001C16B6">
        <w:rPr>
          <w:color w:val="000000"/>
          <w:sz w:val="24"/>
          <w:szCs w:val="24"/>
        </w:rPr>
        <w:t>.</w:t>
      </w:r>
    </w:p>
    <w:p w:rsidR="007F4B97" w:rsidRPr="001C16B6" w:rsidRDefault="007F4B97" w:rsidP="00A76E53">
      <w:pPr>
        <w:ind w:firstLine="709"/>
        <w:jc w:val="both"/>
        <w:rPr>
          <w:color w:val="000000"/>
          <w:sz w:val="24"/>
          <w:szCs w:val="24"/>
        </w:rPr>
      </w:pPr>
      <w:r w:rsidRPr="001C16B6">
        <w:rPr>
          <w:color w:val="000000"/>
          <w:sz w:val="24"/>
          <w:szCs w:val="24"/>
        </w:rPr>
        <w:t xml:space="preserve">Методические указания для обучающихся по освоению дисциплины для подготовки к занятиям </w:t>
      </w:r>
      <w:r w:rsidRPr="001C16B6">
        <w:rPr>
          <w:b/>
          <w:color w:val="000000"/>
          <w:sz w:val="24"/>
          <w:szCs w:val="24"/>
        </w:rPr>
        <w:t>лекционного типа</w:t>
      </w:r>
      <w:r w:rsidRPr="001C16B6">
        <w:rPr>
          <w:color w:val="000000"/>
          <w:sz w:val="24"/>
          <w:szCs w:val="24"/>
        </w:rPr>
        <w:t>:</w:t>
      </w:r>
    </w:p>
    <w:p w:rsidR="007F4B97" w:rsidRPr="001C16B6" w:rsidRDefault="007F4B97" w:rsidP="00A76E53">
      <w:pPr>
        <w:ind w:firstLine="709"/>
        <w:jc w:val="both"/>
        <w:rPr>
          <w:color w:val="000000"/>
          <w:sz w:val="24"/>
          <w:szCs w:val="24"/>
        </w:rPr>
      </w:pPr>
      <w:r w:rsidRPr="001C16B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1C16B6">
        <w:rPr>
          <w:color w:val="000000"/>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C16B6" w:rsidRDefault="007F4B97" w:rsidP="00A76E53">
      <w:pPr>
        <w:ind w:firstLine="709"/>
        <w:jc w:val="both"/>
        <w:rPr>
          <w:b/>
          <w:color w:val="000000"/>
          <w:sz w:val="24"/>
          <w:szCs w:val="24"/>
        </w:rPr>
      </w:pPr>
      <w:r w:rsidRPr="001C16B6">
        <w:rPr>
          <w:color w:val="000000"/>
          <w:sz w:val="24"/>
          <w:szCs w:val="24"/>
        </w:rPr>
        <w:t xml:space="preserve"> Методические указания для обучающихся по освоению дисциплины для подготовки к занятиям </w:t>
      </w:r>
      <w:r w:rsidRPr="001C16B6">
        <w:rPr>
          <w:b/>
          <w:color w:val="000000"/>
          <w:sz w:val="24"/>
          <w:szCs w:val="24"/>
        </w:rPr>
        <w:t xml:space="preserve">семинарского типа: </w:t>
      </w:r>
    </w:p>
    <w:p w:rsidR="007F4B97" w:rsidRPr="001C16B6" w:rsidRDefault="007F4B97" w:rsidP="00A76E53">
      <w:pPr>
        <w:ind w:firstLine="709"/>
        <w:jc w:val="both"/>
        <w:rPr>
          <w:color w:val="000000"/>
          <w:sz w:val="24"/>
          <w:szCs w:val="24"/>
        </w:rPr>
      </w:pPr>
      <w:r w:rsidRPr="001C16B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C16B6" w:rsidRDefault="007F4B97" w:rsidP="00A76E53">
      <w:pPr>
        <w:ind w:firstLine="709"/>
        <w:jc w:val="both"/>
        <w:rPr>
          <w:b/>
          <w:color w:val="000000"/>
          <w:sz w:val="24"/>
          <w:szCs w:val="24"/>
        </w:rPr>
      </w:pPr>
      <w:r w:rsidRPr="001C16B6">
        <w:rPr>
          <w:color w:val="000000"/>
          <w:sz w:val="24"/>
          <w:szCs w:val="24"/>
        </w:rPr>
        <w:t xml:space="preserve">Методические указания для обучающихся по освоению дисциплины для </w:t>
      </w:r>
      <w:r w:rsidRPr="001C16B6">
        <w:rPr>
          <w:b/>
          <w:color w:val="000000"/>
          <w:sz w:val="24"/>
          <w:szCs w:val="24"/>
        </w:rPr>
        <w:t>самостоятельной работы:</w:t>
      </w:r>
    </w:p>
    <w:p w:rsidR="00760468" w:rsidRPr="001C16B6" w:rsidRDefault="007F4B97" w:rsidP="00A76E53">
      <w:pPr>
        <w:ind w:firstLine="709"/>
        <w:jc w:val="both"/>
        <w:rPr>
          <w:color w:val="000000"/>
          <w:sz w:val="24"/>
          <w:szCs w:val="24"/>
        </w:rPr>
      </w:pPr>
      <w:r w:rsidRPr="001C16B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w:t>
      </w:r>
    </w:p>
    <w:p w:rsidR="00760468" w:rsidRPr="001C16B6" w:rsidRDefault="007F4B97" w:rsidP="00A76E53">
      <w:pPr>
        <w:ind w:firstLine="709"/>
        <w:jc w:val="both"/>
        <w:rPr>
          <w:color w:val="000000"/>
          <w:sz w:val="24"/>
          <w:szCs w:val="24"/>
        </w:rPr>
      </w:pPr>
      <w:r w:rsidRPr="001C16B6">
        <w:rPr>
          <w:color w:val="000000"/>
          <w:sz w:val="24"/>
          <w:szCs w:val="24"/>
        </w:rPr>
        <w:t xml:space="preserve">− конспектирование (составление тезисов) лекций; </w:t>
      </w:r>
    </w:p>
    <w:p w:rsidR="00760468" w:rsidRPr="001C16B6" w:rsidRDefault="007F4B97" w:rsidP="00A76E53">
      <w:pPr>
        <w:ind w:firstLine="709"/>
        <w:jc w:val="both"/>
        <w:rPr>
          <w:color w:val="000000"/>
          <w:sz w:val="24"/>
          <w:szCs w:val="24"/>
        </w:rPr>
      </w:pPr>
      <w:r w:rsidRPr="001C16B6">
        <w:rPr>
          <w:color w:val="000000"/>
          <w:sz w:val="24"/>
          <w:szCs w:val="24"/>
        </w:rPr>
        <w:t xml:space="preserve">− выполнение контрольных работ; </w:t>
      </w:r>
    </w:p>
    <w:p w:rsidR="00760468" w:rsidRPr="001C16B6" w:rsidRDefault="007F4B97" w:rsidP="00A76E53">
      <w:pPr>
        <w:ind w:firstLine="709"/>
        <w:jc w:val="both"/>
        <w:rPr>
          <w:color w:val="000000"/>
          <w:sz w:val="24"/>
          <w:szCs w:val="24"/>
        </w:rPr>
      </w:pPr>
      <w:r w:rsidRPr="001C16B6">
        <w:rPr>
          <w:color w:val="000000"/>
          <w:sz w:val="24"/>
          <w:szCs w:val="24"/>
        </w:rPr>
        <w:t xml:space="preserve">− решение задач; </w:t>
      </w:r>
    </w:p>
    <w:p w:rsidR="00760468" w:rsidRPr="001C16B6" w:rsidRDefault="007F4B97" w:rsidP="00A76E53">
      <w:pPr>
        <w:ind w:firstLine="709"/>
        <w:jc w:val="both"/>
        <w:rPr>
          <w:color w:val="000000"/>
          <w:sz w:val="24"/>
          <w:szCs w:val="24"/>
        </w:rPr>
      </w:pPr>
      <w:r w:rsidRPr="001C16B6">
        <w:rPr>
          <w:color w:val="000000"/>
          <w:sz w:val="24"/>
          <w:szCs w:val="24"/>
        </w:rPr>
        <w:t xml:space="preserve">− работу со справочной и методической литературой; </w:t>
      </w:r>
    </w:p>
    <w:p w:rsidR="00760468" w:rsidRPr="001C16B6" w:rsidRDefault="007F4B97" w:rsidP="00A76E53">
      <w:pPr>
        <w:ind w:firstLine="709"/>
        <w:jc w:val="both"/>
        <w:rPr>
          <w:color w:val="000000"/>
          <w:sz w:val="24"/>
          <w:szCs w:val="24"/>
        </w:rPr>
      </w:pPr>
      <w:r w:rsidRPr="001C16B6">
        <w:rPr>
          <w:color w:val="000000"/>
          <w:sz w:val="24"/>
          <w:szCs w:val="24"/>
        </w:rPr>
        <w:t xml:space="preserve">− работу с нормативными правовыми актами; </w:t>
      </w:r>
    </w:p>
    <w:p w:rsidR="00760468" w:rsidRPr="001C16B6" w:rsidRDefault="007F4B97" w:rsidP="00A76E53">
      <w:pPr>
        <w:ind w:firstLine="709"/>
        <w:jc w:val="both"/>
        <w:rPr>
          <w:color w:val="000000"/>
          <w:sz w:val="24"/>
          <w:szCs w:val="24"/>
        </w:rPr>
      </w:pPr>
      <w:r w:rsidRPr="001C16B6">
        <w:rPr>
          <w:color w:val="000000"/>
          <w:sz w:val="24"/>
          <w:szCs w:val="24"/>
        </w:rPr>
        <w:t xml:space="preserve">− выступления с докладами, сообщениями на семинарских занятиях; − защиту выполненных работ; </w:t>
      </w:r>
    </w:p>
    <w:p w:rsidR="00760468" w:rsidRPr="001C16B6" w:rsidRDefault="007F4B97" w:rsidP="00A76E53">
      <w:pPr>
        <w:ind w:firstLine="709"/>
        <w:jc w:val="both"/>
        <w:rPr>
          <w:color w:val="000000"/>
          <w:sz w:val="24"/>
          <w:szCs w:val="24"/>
        </w:rPr>
      </w:pPr>
      <w:r w:rsidRPr="001C16B6">
        <w:rPr>
          <w:color w:val="000000"/>
          <w:sz w:val="24"/>
          <w:szCs w:val="24"/>
        </w:rPr>
        <w:t xml:space="preserve">− участие в оперативном (текущем) опросе по отдельным темам изучаемой дисциплины; </w:t>
      </w:r>
    </w:p>
    <w:p w:rsidR="00760468" w:rsidRPr="001C16B6" w:rsidRDefault="007F4B97" w:rsidP="00A76E53">
      <w:pPr>
        <w:ind w:firstLine="709"/>
        <w:jc w:val="both"/>
        <w:rPr>
          <w:color w:val="000000"/>
          <w:sz w:val="24"/>
          <w:szCs w:val="24"/>
        </w:rPr>
      </w:pPr>
      <w:r w:rsidRPr="001C16B6">
        <w:rPr>
          <w:color w:val="000000"/>
          <w:sz w:val="24"/>
          <w:szCs w:val="24"/>
        </w:rPr>
        <w:t xml:space="preserve">− участие в собеседованиях, деловых (ролевых) играх, дискуссиях; − участие в тестировании и др. </w:t>
      </w:r>
    </w:p>
    <w:p w:rsidR="00760468" w:rsidRPr="001C16B6" w:rsidRDefault="007F4B97" w:rsidP="00A76E53">
      <w:pPr>
        <w:ind w:firstLine="709"/>
        <w:jc w:val="both"/>
        <w:rPr>
          <w:color w:val="000000"/>
          <w:sz w:val="24"/>
          <w:szCs w:val="24"/>
        </w:rPr>
      </w:pPr>
      <w:r w:rsidRPr="001C16B6">
        <w:rPr>
          <w:color w:val="000000"/>
          <w:sz w:val="24"/>
          <w:szCs w:val="24"/>
        </w:rPr>
        <w:t xml:space="preserve">Самостоятельная работа студентов во внеаудиторное время может состоять из: </w:t>
      </w:r>
    </w:p>
    <w:p w:rsidR="00760468" w:rsidRPr="001C16B6" w:rsidRDefault="007F4B97" w:rsidP="00A76E53">
      <w:pPr>
        <w:ind w:firstLine="709"/>
        <w:jc w:val="both"/>
        <w:rPr>
          <w:color w:val="000000"/>
          <w:sz w:val="24"/>
          <w:szCs w:val="24"/>
        </w:rPr>
      </w:pPr>
      <w:r w:rsidRPr="001C16B6">
        <w:rPr>
          <w:color w:val="000000"/>
          <w:sz w:val="24"/>
          <w:szCs w:val="24"/>
        </w:rPr>
        <w:t xml:space="preserve">− повторение лекционного материала; </w:t>
      </w:r>
    </w:p>
    <w:p w:rsidR="00760468" w:rsidRPr="001C16B6" w:rsidRDefault="007F4B97" w:rsidP="00A76E53">
      <w:pPr>
        <w:ind w:firstLine="709"/>
        <w:jc w:val="both"/>
        <w:rPr>
          <w:color w:val="000000"/>
          <w:sz w:val="24"/>
          <w:szCs w:val="24"/>
        </w:rPr>
      </w:pPr>
      <w:r w:rsidRPr="001C16B6">
        <w:rPr>
          <w:color w:val="000000"/>
          <w:sz w:val="24"/>
          <w:szCs w:val="24"/>
        </w:rPr>
        <w:t xml:space="preserve">− подготовки к семинарам (практическим занятиям); </w:t>
      </w:r>
    </w:p>
    <w:p w:rsidR="00760468" w:rsidRPr="001C16B6" w:rsidRDefault="007F4B97" w:rsidP="00A76E53">
      <w:pPr>
        <w:ind w:firstLine="709"/>
        <w:jc w:val="both"/>
        <w:rPr>
          <w:color w:val="000000"/>
          <w:sz w:val="24"/>
          <w:szCs w:val="24"/>
        </w:rPr>
      </w:pPr>
      <w:r w:rsidRPr="001C16B6">
        <w:rPr>
          <w:color w:val="000000"/>
          <w:sz w:val="24"/>
          <w:szCs w:val="24"/>
        </w:rPr>
        <w:lastRenderedPageBreak/>
        <w:t xml:space="preserve">− изучения учебной и научной литературы; </w:t>
      </w:r>
    </w:p>
    <w:p w:rsidR="00760468" w:rsidRPr="001C16B6" w:rsidRDefault="007F4B97" w:rsidP="00A76E53">
      <w:pPr>
        <w:ind w:firstLine="709"/>
        <w:jc w:val="both"/>
        <w:rPr>
          <w:color w:val="000000"/>
          <w:sz w:val="24"/>
          <w:szCs w:val="24"/>
        </w:rPr>
      </w:pPr>
      <w:r w:rsidRPr="001C16B6">
        <w:rPr>
          <w:color w:val="000000"/>
          <w:sz w:val="24"/>
          <w:szCs w:val="24"/>
        </w:rPr>
        <w:t>− решения задач, выданных на практических занятиях;</w:t>
      </w:r>
    </w:p>
    <w:p w:rsidR="00760468" w:rsidRPr="001C16B6" w:rsidRDefault="007F4B97" w:rsidP="00A76E53">
      <w:pPr>
        <w:ind w:firstLine="709"/>
        <w:jc w:val="both"/>
        <w:rPr>
          <w:color w:val="000000"/>
          <w:sz w:val="24"/>
          <w:szCs w:val="24"/>
        </w:rPr>
      </w:pPr>
      <w:r w:rsidRPr="001C16B6">
        <w:rPr>
          <w:color w:val="000000"/>
          <w:sz w:val="24"/>
          <w:szCs w:val="24"/>
        </w:rPr>
        <w:t xml:space="preserve"> − подготовки к контрольным работам, тестированию и т.д.; </w:t>
      </w:r>
    </w:p>
    <w:p w:rsidR="00760468" w:rsidRPr="001C16B6" w:rsidRDefault="007F4B97" w:rsidP="00A76E53">
      <w:pPr>
        <w:ind w:firstLine="709"/>
        <w:jc w:val="both"/>
        <w:rPr>
          <w:color w:val="000000"/>
          <w:sz w:val="24"/>
          <w:szCs w:val="24"/>
        </w:rPr>
      </w:pPr>
      <w:r w:rsidRPr="001C16B6">
        <w:rPr>
          <w:color w:val="000000"/>
          <w:sz w:val="24"/>
          <w:szCs w:val="24"/>
        </w:rPr>
        <w:t xml:space="preserve">− подготовки к семинарам устных докладов (сообщений); </w:t>
      </w:r>
    </w:p>
    <w:p w:rsidR="007F4B97" w:rsidRPr="001C16B6" w:rsidRDefault="007F4B97" w:rsidP="00A76E53">
      <w:pPr>
        <w:ind w:firstLine="709"/>
        <w:jc w:val="both"/>
        <w:rPr>
          <w:color w:val="000000"/>
          <w:sz w:val="24"/>
          <w:szCs w:val="24"/>
        </w:rPr>
      </w:pPr>
      <w:r w:rsidRPr="001C16B6">
        <w:rPr>
          <w:color w:val="000000"/>
          <w:sz w:val="24"/>
          <w:szCs w:val="24"/>
        </w:rPr>
        <w:t>− подготовки рефератов, эссе и иных индивидуальных письменных работ по заданию преподавателя.</w:t>
      </w:r>
    </w:p>
    <w:p w:rsidR="007F4B97" w:rsidRPr="001C16B6" w:rsidRDefault="007F4B97" w:rsidP="00A76E53">
      <w:pPr>
        <w:ind w:firstLine="709"/>
        <w:jc w:val="both"/>
        <w:rPr>
          <w:color w:val="000000"/>
          <w:sz w:val="24"/>
          <w:szCs w:val="24"/>
        </w:rPr>
      </w:pPr>
      <w:r w:rsidRPr="001C16B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C16B6" w:rsidRDefault="007F4B97" w:rsidP="00A76E53">
      <w:pPr>
        <w:ind w:firstLine="709"/>
        <w:jc w:val="both"/>
        <w:rPr>
          <w:color w:val="000000"/>
          <w:sz w:val="24"/>
          <w:szCs w:val="24"/>
        </w:rPr>
      </w:pPr>
      <w:r w:rsidRPr="001C16B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C16B6" w:rsidRDefault="007F4B97" w:rsidP="00A76E53">
      <w:pPr>
        <w:ind w:firstLine="709"/>
        <w:jc w:val="both"/>
        <w:rPr>
          <w:color w:val="000000"/>
          <w:sz w:val="24"/>
          <w:szCs w:val="24"/>
        </w:rPr>
      </w:pPr>
      <w:r w:rsidRPr="001C16B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C16B6" w:rsidRDefault="007F4B97" w:rsidP="00A76E53">
      <w:pPr>
        <w:ind w:firstLine="709"/>
        <w:jc w:val="both"/>
        <w:rPr>
          <w:color w:val="000000"/>
          <w:sz w:val="24"/>
          <w:szCs w:val="24"/>
        </w:rPr>
      </w:pPr>
      <w:r w:rsidRPr="001C16B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C16B6" w:rsidRDefault="007F4B97" w:rsidP="00A76E53">
      <w:pPr>
        <w:ind w:firstLine="709"/>
        <w:jc w:val="both"/>
        <w:rPr>
          <w:color w:val="000000"/>
          <w:sz w:val="24"/>
          <w:szCs w:val="24"/>
        </w:rPr>
      </w:pPr>
      <w:r w:rsidRPr="001C16B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C16B6" w:rsidRDefault="007F4B97" w:rsidP="00A76E53">
      <w:pPr>
        <w:ind w:firstLine="709"/>
        <w:jc w:val="both"/>
        <w:rPr>
          <w:color w:val="000000"/>
          <w:sz w:val="24"/>
          <w:szCs w:val="24"/>
        </w:rPr>
      </w:pPr>
      <w:r w:rsidRPr="001C16B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C16B6" w:rsidRDefault="007F4B97" w:rsidP="00A76E53">
      <w:pPr>
        <w:ind w:firstLine="709"/>
        <w:jc w:val="both"/>
        <w:rPr>
          <w:color w:val="000000"/>
          <w:sz w:val="24"/>
          <w:szCs w:val="24"/>
        </w:rPr>
      </w:pPr>
      <w:r w:rsidRPr="001C16B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C16B6" w:rsidRDefault="007F4B97" w:rsidP="00A76E53">
      <w:pPr>
        <w:ind w:firstLine="709"/>
        <w:jc w:val="both"/>
        <w:rPr>
          <w:color w:val="000000"/>
          <w:sz w:val="24"/>
          <w:szCs w:val="24"/>
        </w:rPr>
      </w:pPr>
      <w:r w:rsidRPr="001C16B6">
        <w:rPr>
          <w:color w:val="000000"/>
          <w:sz w:val="24"/>
          <w:szCs w:val="24"/>
        </w:rPr>
        <w:t>Следующим этапом работы</w:t>
      </w:r>
      <w:r w:rsidRPr="001C16B6">
        <w:rPr>
          <w:b/>
          <w:bCs/>
          <w:color w:val="000000"/>
          <w:sz w:val="24"/>
          <w:szCs w:val="24"/>
        </w:rPr>
        <w:t xml:space="preserve"> </w:t>
      </w:r>
      <w:r w:rsidRPr="001C16B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C16B6" w:rsidRDefault="007F4B97" w:rsidP="00A76E53">
      <w:pPr>
        <w:ind w:firstLine="709"/>
        <w:jc w:val="both"/>
        <w:rPr>
          <w:color w:val="000000"/>
          <w:sz w:val="24"/>
          <w:szCs w:val="24"/>
        </w:rPr>
      </w:pPr>
      <w:r w:rsidRPr="001C16B6">
        <w:rPr>
          <w:color w:val="000000"/>
          <w:sz w:val="24"/>
          <w:szCs w:val="24"/>
        </w:rPr>
        <w:t>Таким образом, при работе с источниками и литературой важно уметь:</w:t>
      </w:r>
    </w:p>
    <w:p w:rsidR="007F4B97" w:rsidRPr="001C16B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1C16B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C16B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1C16B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1C16B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1C16B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C16B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1C16B6">
        <w:rPr>
          <w:rFonts w:eastAsia="Calibri"/>
          <w:color w:val="000000"/>
          <w:sz w:val="24"/>
          <w:szCs w:val="24"/>
          <w:lang w:eastAsia="en-US"/>
        </w:rPr>
        <w:t>готовить и презентовать развернутые сообщения типа доклада;</w:t>
      </w:r>
      <w:r w:rsidRPr="001C16B6">
        <w:rPr>
          <w:rFonts w:eastAsia="Calibri"/>
          <w:b/>
          <w:bCs/>
          <w:i/>
          <w:iCs/>
          <w:color w:val="000000"/>
          <w:sz w:val="24"/>
          <w:szCs w:val="24"/>
          <w:lang w:eastAsia="en-US"/>
        </w:rPr>
        <w:t xml:space="preserve"> </w:t>
      </w:r>
    </w:p>
    <w:p w:rsidR="007F4B97" w:rsidRPr="001C16B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1C16B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1C16B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1C16B6">
        <w:rPr>
          <w:rFonts w:eastAsia="Calibri"/>
          <w:color w:val="000000"/>
          <w:sz w:val="24"/>
          <w:szCs w:val="24"/>
          <w:lang w:eastAsia="en-US"/>
        </w:rPr>
        <w:t xml:space="preserve">пользоваться реферативными и справочными материалами; </w:t>
      </w:r>
    </w:p>
    <w:p w:rsidR="007F4B97" w:rsidRPr="001C16B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1C16B6">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1C16B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1C16B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1C16B6" w:rsidRDefault="007F4B97" w:rsidP="00A76E53">
      <w:pPr>
        <w:ind w:firstLine="709"/>
        <w:jc w:val="both"/>
        <w:rPr>
          <w:color w:val="000000"/>
          <w:sz w:val="24"/>
          <w:szCs w:val="24"/>
        </w:rPr>
      </w:pPr>
      <w:r w:rsidRPr="001C16B6">
        <w:rPr>
          <w:b/>
          <w:bCs/>
          <w:color w:val="000000"/>
          <w:sz w:val="24"/>
          <w:szCs w:val="24"/>
        </w:rPr>
        <w:t>Подготовка к промежуточной аттестации</w:t>
      </w:r>
      <w:r w:rsidRPr="001C16B6">
        <w:rPr>
          <w:bCs/>
          <w:color w:val="000000"/>
          <w:sz w:val="24"/>
          <w:szCs w:val="24"/>
        </w:rPr>
        <w:t>:</w:t>
      </w:r>
    </w:p>
    <w:p w:rsidR="007F4B97" w:rsidRPr="001C16B6" w:rsidRDefault="007F4B97" w:rsidP="00A76E53">
      <w:pPr>
        <w:ind w:firstLine="709"/>
        <w:jc w:val="both"/>
        <w:rPr>
          <w:color w:val="000000"/>
          <w:sz w:val="24"/>
          <w:szCs w:val="24"/>
        </w:rPr>
      </w:pPr>
      <w:r w:rsidRPr="001C16B6">
        <w:rPr>
          <w:color w:val="000000"/>
          <w:sz w:val="24"/>
          <w:szCs w:val="24"/>
        </w:rPr>
        <w:t>При подготовке к промежуточной аттестации целесообразно:</w:t>
      </w:r>
    </w:p>
    <w:p w:rsidR="007F4B97" w:rsidRPr="001C16B6" w:rsidRDefault="007F4B97" w:rsidP="00A76E53">
      <w:pPr>
        <w:ind w:firstLine="709"/>
        <w:jc w:val="both"/>
        <w:rPr>
          <w:color w:val="000000"/>
          <w:sz w:val="24"/>
          <w:szCs w:val="24"/>
        </w:rPr>
      </w:pPr>
      <w:r w:rsidRPr="001C16B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C16B6" w:rsidRDefault="007F4B97" w:rsidP="00A76E53">
      <w:pPr>
        <w:ind w:firstLine="709"/>
        <w:jc w:val="both"/>
        <w:rPr>
          <w:color w:val="000000"/>
          <w:sz w:val="24"/>
          <w:szCs w:val="24"/>
        </w:rPr>
      </w:pPr>
      <w:r w:rsidRPr="001C16B6">
        <w:rPr>
          <w:color w:val="000000"/>
          <w:sz w:val="24"/>
          <w:szCs w:val="24"/>
        </w:rPr>
        <w:t>- внимательно прочитать рекомендованную литературу;</w:t>
      </w:r>
    </w:p>
    <w:p w:rsidR="007F4B97" w:rsidRPr="001C16B6" w:rsidRDefault="007F4B97" w:rsidP="00A76E53">
      <w:pPr>
        <w:ind w:firstLine="709"/>
        <w:jc w:val="both"/>
        <w:rPr>
          <w:color w:val="000000"/>
          <w:sz w:val="24"/>
          <w:szCs w:val="24"/>
        </w:rPr>
      </w:pPr>
      <w:r w:rsidRPr="001C16B6">
        <w:rPr>
          <w:color w:val="000000"/>
          <w:sz w:val="24"/>
          <w:szCs w:val="24"/>
        </w:rPr>
        <w:t xml:space="preserve">- составить краткие конспекты ответов (планы ответов). </w:t>
      </w:r>
    </w:p>
    <w:p w:rsidR="007F4B97" w:rsidRPr="001C16B6" w:rsidRDefault="007F4B97" w:rsidP="00A76E53">
      <w:pPr>
        <w:ind w:firstLine="709"/>
        <w:jc w:val="both"/>
        <w:rPr>
          <w:color w:val="000000"/>
          <w:sz w:val="24"/>
          <w:szCs w:val="24"/>
        </w:rPr>
      </w:pPr>
    </w:p>
    <w:p w:rsidR="009528CA" w:rsidRPr="001C16B6" w:rsidRDefault="000875BF" w:rsidP="00705FB5">
      <w:pPr>
        <w:widowControl/>
        <w:autoSpaceDE/>
        <w:adjustRightInd/>
        <w:ind w:firstLine="709"/>
        <w:contextualSpacing/>
        <w:jc w:val="both"/>
        <w:rPr>
          <w:rFonts w:eastAsia="Calibri"/>
          <w:b/>
          <w:color w:val="000000"/>
          <w:sz w:val="24"/>
          <w:szCs w:val="24"/>
          <w:lang w:eastAsia="en-US"/>
        </w:rPr>
      </w:pPr>
      <w:r w:rsidRPr="001C16B6">
        <w:rPr>
          <w:rFonts w:eastAsia="Calibri"/>
          <w:b/>
          <w:color w:val="000000"/>
          <w:sz w:val="24"/>
          <w:szCs w:val="24"/>
          <w:lang w:eastAsia="en-US"/>
        </w:rPr>
        <w:t>1</w:t>
      </w:r>
      <w:r w:rsidR="00732B36" w:rsidRPr="001C16B6">
        <w:rPr>
          <w:rFonts w:eastAsia="Calibri"/>
          <w:b/>
          <w:color w:val="000000"/>
          <w:sz w:val="24"/>
          <w:szCs w:val="24"/>
          <w:lang w:eastAsia="en-US"/>
        </w:rPr>
        <w:t>0</w:t>
      </w:r>
      <w:r w:rsidRPr="001C16B6">
        <w:rPr>
          <w:rFonts w:eastAsia="Calibri"/>
          <w:b/>
          <w:color w:val="000000"/>
          <w:sz w:val="24"/>
          <w:szCs w:val="24"/>
          <w:lang w:eastAsia="en-US"/>
        </w:rPr>
        <w:t>.</w:t>
      </w:r>
      <w:r w:rsidR="009528CA" w:rsidRPr="001C16B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Электронная информационно-образовательная среда Академии, работающая на платформе LMS Moodle, обеспечивает:</w:t>
      </w:r>
    </w:p>
    <w:p w:rsidR="00625BE1" w:rsidRPr="001C16B6" w:rsidRDefault="00625BE1" w:rsidP="00625BE1">
      <w:pPr>
        <w:widowControl/>
        <w:tabs>
          <w:tab w:val="left" w:pos="993"/>
          <w:tab w:val="left" w:pos="1418"/>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1C16B6">
        <w:rPr>
          <w:sz w:val="24"/>
          <w:szCs w:val="24"/>
        </w:rPr>
        <w:t>ЭБС Юрайт</w:t>
      </w:r>
      <w:r w:rsidRPr="001C16B6">
        <w:rPr>
          <w:color w:val="000000"/>
          <w:sz w:val="24"/>
          <w:szCs w:val="24"/>
        </w:rPr>
        <w:t>) и электронным образовательным ресурсам, указанным в рабочих программах;</w:t>
      </w:r>
    </w:p>
    <w:p w:rsidR="00625BE1" w:rsidRPr="001C16B6" w:rsidRDefault="00625BE1" w:rsidP="00625BE1">
      <w:pPr>
        <w:widowControl/>
        <w:tabs>
          <w:tab w:val="left" w:pos="993"/>
          <w:tab w:val="left" w:pos="1418"/>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25BE1" w:rsidRPr="001C16B6" w:rsidRDefault="00625BE1" w:rsidP="00625BE1">
      <w:pPr>
        <w:widowControl/>
        <w:tabs>
          <w:tab w:val="left" w:pos="993"/>
          <w:tab w:val="left" w:pos="1418"/>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5BE1" w:rsidRPr="001C16B6" w:rsidRDefault="00625BE1" w:rsidP="00625BE1">
      <w:pPr>
        <w:widowControl/>
        <w:tabs>
          <w:tab w:val="left" w:pos="993"/>
          <w:tab w:val="left" w:pos="1418"/>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5BE1" w:rsidRPr="001C16B6" w:rsidRDefault="00625BE1" w:rsidP="00625BE1">
      <w:pPr>
        <w:widowControl/>
        <w:tabs>
          <w:tab w:val="left" w:pos="993"/>
          <w:tab w:val="left" w:pos="1418"/>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При осуществлении образовательного процесса по дисциплине используются следующие информационные технологии:</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сбор, хранение, систематизация и выдача учебной и научной информации;</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обработка текстовой, графической и эмпирической информации;</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подготовка, конструирование и презентация итогов исследовательской и аналитической деятельности;</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компьютерное тестирование;</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демонстрация мультимедийных материалов.</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ПЕРЕЧЕНЬ ПРОГРАММНОГО ОБЕСПЕЧЕНИЯ</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Microsoft Windows 10 Professional</w:t>
      </w:r>
    </w:p>
    <w:p w:rsidR="00625BE1" w:rsidRPr="001C16B6" w:rsidRDefault="00625BE1" w:rsidP="00625BE1">
      <w:pPr>
        <w:widowControl/>
        <w:tabs>
          <w:tab w:val="left" w:pos="993"/>
        </w:tabs>
        <w:autoSpaceDE/>
        <w:adjustRightInd/>
        <w:ind w:firstLine="709"/>
        <w:jc w:val="both"/>
        <w:rPr>
          <w:color w:val="000000"/>
          <w:sz w:val="24"/>
          <w:szCs w:val="24"/>
          <w:lang w:val="en-US"/>
        </w:rPr>
      </w:pPr>
      <w:r w:rsidRPr="001C16B6">
        <w:rPr>
          <w:color w:val="000000"/>
          <w:sz w:val="24"/>
          <w:szCs w:val="24"/>
          <w:lang w:val="en-US"/>
        </w:rPr>
        <w:t>•</w:t>
      </w:r>
      <w:r w:rsidRPr="001C16B6">
        <w:rPr>
          <w:color w:val="000000"/>
          <w:sz w:val="24"/>
          <w:szCs w:val="24"/>
          <w:lang w:val="en-US"/>
        </w:rPr>
        <w:tab/>
        <w:t>Microsoft Windows XP Professional SP3</w:t>
      </w:r>
    </w:p>
    <w:p w:rsidR="00625BE1" w:rsidRPr="001C16B6" w:rsidRDefault="00625BE1" w:rsidP="00625BE1">
      <w:pPr>
        <w:widowControl/>
        <w:tabs>
          <w:tab w:val="left" w:pos="993"/>
        </w:tabs>
        <w:autoSpaceDE/>
        <w:adjustRightInd/>
        <w:ind w:firstLine="709"/>
        <w:jc w:val="both"/>
        <w:rPr>
          <w:color w:val="000000"/>
          <w:sz w:val="24"/>
          <w:szCs w:val="24"/>
          <w:lang w:val="en-US"/>
        </w:rPr>
      </w:pPr>
      <w:r w:rsidRPr="001C16B6">
        <w:rPr>
          <w:color w:val="000000"/>
          <w:sz w:val="24"/>
          <w:szCs w:val="24"/>
          <w:lang w:val="en-US"/>
        </w:rPr>
        <w:t>•</w:t>
      </w:r>
      <w:r w:rsidRPr="001C16B6">
        <w:rPr>
          <w:color w:val="000000"/>
          <w:sz w:val="24"/>
          <w:szCs w:val="24"/>
          <w:lang w:val="en-US"/>
        </w:rPr>
        <w:tab/>
        <w:t>Microsoft Office Professional 2007 Russian</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lastRenderedPageBreak/>
        <w:t>•</w:t>
      </w:r>
      <w:r w:rsidRPr="001C16B6">
        <w:rPr>
          <w:color w:val="000000"/>
          <w:sz w:val="24"/>
          <w:szCs w:val="24"/>
        </w:rPr>
        <w:tab/>
        <w:t>Свободно распространяемый офисный пакет с открытым исходным кодом LibreOffice 6.0.3.2 Stable</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Антивирус Касперского</w:t>
      </w:r>
    </w:p>
    <w:p w:rsidR="00625BE1" w:rsidRPr="001C16B6" w:rsidRDefault="00625BE1" w:rsidP="00625BE1">
      <w:pPr>
        <w:widowControl/>
        <w:tabs>
          <w:tab w:val="left" w:pos="993"/>
        </w:tabs>
        <w:autoSpaceDE/>
        <w:adjustRightInd/>
        <w:ind w:firstLine="709"/>
        <w:jc w:val="both"/>
        <w:rPr>
          <w:color w:val="000000"/>
          <w:sz w:val="24"/>
          <w:szCs w:val="24"/>
        </w:rPr>
      </w:pPr>
      <w:r w:rsidRPr="001C16B6">
        <w:rPr>
          <w:color w:val="000000"/>
          <w:sz w:val="24"/>
          <w:szCs w:val="24"/>
        </w:rPr>
        <w:t>•</w:t>
      </w:r>
      <w:r w:rsidRPr="001C16B6">
        <w:rPr>
          <w:color w:val="000000"/>
          <w:sz w:val="24"/>
          <w:szCs w:val="24"/>
        </w:rPr>
        <w:tab/>
        <w:t>Cистема управления курсами LMS Русский Moodle 3KL</w:t>
      </w:r>
    </w:p>
    <w:p w:rsidR="002410F1" w:rsidRDefault="002410F1" w:rsidP="002410F1">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410F1" w:rsidRDefault="002410F1" w:rsidP="002410F1">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13D28">
          <w:rPr>
            <w:rStyle w:val="a8"/>
            <w:rFonts w:ascii="Times New Roman" w:hAnsi="Times New Roman"/>
            <w:sz w:val="24"/>
            <w:szCs w:val="24"/>
          </w:rPr>
          <w:t>http://www.consultant.ru/edu/student/study/</w:t>
        </w:r>
      </w:hyperlink>
    </w:p>
    <w:p w:rsidR="002410F1" w:rsidRDefault="002410F1" w:rsidP="002410F1">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13D28">
          <w:rPr>
            <w:rStyle w:val="a8"/>
            <w:rFonts w:ascii="Times New Roman" w:hAnsi="Times New Roman"/>
            <w:sz w:val="24"/>
            <w:szCs w:val="24"/>
          </w:rPr>
          <w:t>http://edu.garant.ru/omga/</w:t>
        </w:r>
      </w:hyperlink>
    </w:p>
    <w:p w:rsidR="002410F1" w:rsidRDefault="002410F1" w:rsidP="002410F1">
      <w:pPr>
        <w:pStyle w:val="a4"/>
        <w:numPr>
          <w:ilvl w:val="0"/>
          <w:numId w:val="4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27" w:history="1">
        <w:r w:rsidR="00013D28">
          <w:rPr>
            <w:rStyle w:val="a8"/>
            <w:rFonts w:ascii="Times New Roman" w:hAnsi="Times New Roman"/>
            <w:sz w:val="24"/>
            <w:szCs w:val="24"/>
            <w:lang w:eastAsia="ru-RU"/>
          </w:rPr>
          <w:t>http://pravo.gov.ru.</w:t>
        </w:r>
      </w:hyperlink>
    </w:p>
    <w:p w:rsidR="002410F1" w:rsidRDefault="002410F1" w:rsidP="002410F1">
      <w:pPr>
        <w:pStyle w:val="a4"/>
        <w:numPr>
          <w:ilvl w:val="0"/>
          <w:numId w:val="4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28" w:history="1">
        <w:r w:rsidR="00013D28">
          <w:rPr>
            <w:rStyle w:val="a8"/>
            <w:rFonts w:ascii="Times New Roman" w:hAnsi="Times New Roman"/>
            <w:sz w:val="24"/>
            <w:szCs w:val="24"/>
            <w:lang w:eastAsia="ru-RU"/>
          </w:rPr>
          <w:t>http://fgosvo.ru.</w:t>
        </w:r>
      </w:hyperlink>
    </w:p>
    <w:p w:rsidR="002410F1" w:rsidRDefault="002410F1" w:rsidP="002410F1">
      <w:pPr>
        <w:pStyle w:val="a4"/>
        <w:numPr>
          <w:ilvl w:val="0"/>
          <w:numId w:val="4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13D28">
          <w:rPr>
            <w:rStyle w:val="a8"/>
            <w:rFonts w:ascii="Times New Roman" w:hAnsi="Times New Roman"/>
            <w:sz w:val="24"/>
            <w:szCs w:val="24"/>
            <w:lang w:eastAsia="ru-RU"/>
          </w:rPr>
          <w:t>http://www.ict.edu.ru.</w:t>
        </w:r>
      </w:hyperlink>
    </w:p>
    <w:p w:rsidR="002410F1" w:rsidRDefault="002410F1" w:rsidP="002410F1">
      <w:pPr>
        <w:pStyle w:val="a4"/>
        <w:numPr>
          <w:ilvl w:val="0"/>
          <w:numId w:val="4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30" w:history="1">
        <w:r w:rsidR="00013D28">
          <w:rPr>
            <w:rStyle w:val="a8"/>
            <w:rFonts w:ascii="Times New Roman" w:hAnsi="Times New Roman"/>
            <w:sz w:val="24"/>
            <w:szCs w:val="24"/>
          </w:rPr>
          <w:t>http://psychology.net.ru/</w:t>
        </w:r>
      </w:hyperlink>
    </w:p>
    <w:p w:rsidR="002410F1" w:rsidRDefault="002410F1" w:rsidP="002410F1">
      <w:pPr>
        <w:pStyle w:val="a4"/>
        <w:numPr>
          <w:ilvl w:val="0"/>
          <w:numId w:val="4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31" w:history="1">
        <w:r w:rsidR="00013D28">
          <w:rPr>
            <w:rStyle w:val="a8"/>
            <w:rFonts w:ascii="Times New Roman" w:hAnsi="Times New Roman"/>
            <w:sz w:val="24"/>
            <w:szCs w:val="24"/>
          </w:rPr>
          <w:t>http://www.gumer.info/bibliotek_Buks/Pedagog/index.php</w:t>
        </w:r>
      </w:hyperlink>
    </w:p>
    <w:p w:rsidR="002410F1" w:rsidRDefault="002410F1" w:rsidP="002410F1">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2410F1" w:rsidTr="002410F1">
        <w:trPr>
          <w:trHeight w:val="533"/>
        </w:trPr>
        <w:tc>
          <w:tcPr>
            <w:tcW w:w="523" w:type="dxa"/>
            <w:hideMark/>
          </w:tcPr>
          <w:p w:rsidR="002410F1" w:rsidRDefault="002410F1">
            <w:pPr>
              <w:jc w:val="center"/>
              <w:rPr>
                <w:b/>
                <w:sz w:val="24"/>
                <w:szCs w:val="24"/>
              </w:rPr>
            </w:pPr>
            <w:r>
              <w:rPr>
                <w:b/>
                <w:sz w:val="24"/>
                <w:szCs w:val="24"/>
              </w:rPr>
              <w:t>11.</w:t>
            </w:r>
          </w:p>
        </w:tc>
        <w:tc>
          <w:tcPr>
            <w:tcW w:w="9079" w:type="dxa"/>
            <w:hideMark/>
          </w:tcPr>
          <w:p w:rsidR="002410F1" w:rsidRDefault="002410F1">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2410F1" w:rsidRDefault="002410F1" w:rsidP="002410F1">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10F1" w:rsidRDefault="002410F1" w:rsidP="002410F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10F1" w:rsidRDefault="002410F1" w:rsidP="002410F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410F1">
        <w:rPr>
          <w:sz w:val="24"/>
          <w:szCs w:val="24"/>
        </w:rPr>
        <w:t xml:space="preserve"> </w:t>
      </w:r>
      <w:r>
        <w:rPr>
          <w:sz w:val="24"/>
          <w:szCs w:val="24"/>
          <w:lang w:val="en-US"/>
        </w:rPr>
        <w:t>Windows</w:t>
      </w:r>
      <w:r>
        <w:rPr>
          <w:sz w:val="24"/>
          <w:szCs w:val="24"/>
        </w:rPr>
        <w:t xml:space="preserve"> 10,  </w:t>
      </w:r>
      <w:r>
        <w:rPr>
          <w:sz w:val="24"/>
          <w:szCs w:val="24"/>
          <w:lang w:val="en-US"/>
        </w:rPr>
        <w:t>Microsoft</w:t>
      </w:r>
      <w:r w:rsidRPr="002410F1">
        <w:rPr>
          <w:sz w:val="24"/>
          <w:szCs w:val="24"/>
        </w:rPr>
        <w:t xml:space="preserve"> </w:t>
      </w:r>
      <w:r>
        <w:rPr>
          <w:sz w:val="24"/>
          <w:szCs w:val="24"/>
          <w:lang w:val="en-US"/>
        </w:rPr>
        <w:t>Office</w:t>
      </w:r>
      <w:r w:rsidRPr="002410F1">
        <w:rPr>
          <w:sz w:val="24"/>
          <w:szCs w:val="24"/>
        </w:rPr>
        <w:t xml:space="preserve"> </w:t>
      </w:r>
      <w:r>
        <w:rPr>
          <w:sz w:val="24"/>
          <w:szCs w:val="24"/>
          <w:lang w:val="en-US"/>
        </w:rPr>
        <w:t>Professional</w:t>
      </w:r>
      <w:r w:rsidRPr="002410F1">
        <w:rPr>
          <w:sz w:val="24"/>
          <w:szCs w:val="24"/>
        </w:rPr>
        <w:t xml:space="preserve"> </w:t>
      </w:r>
      <w:r>
        <w:rPr>
          <w:sz w:val="24"/>
          <w:szCs w:val="24"/>
          <w:lang w:val="en-US"/>
        </w:rPr>
        <w:t>Plus</w:t>
      </w:r>
      <w:r>
        <w:rPr>
          <w:sz w:val="24"/>
          <w:szCs w:val="24"/>
        </w:rPr>
        <w:t xml:space="preserve"> 2007;</w:t>
      </w:r>
    </w:p>
    <w:p w:rsidR="002410F1" w:rsidRDefault="002410F1" w:rsidP="002410F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410F1">
        <w:rPr>
          <w:sz w:val="24"/>
          <w:szCs w:val="24"/>
        </w:rPr>
        <w:t xml:space="preserve"> </w:t>
      </w:r>
      <w:r>
        <w:rPr>
          <w:sz w:val="24"/>
          <w:szCs w:val="24"/>
          <w:lang w:val="en-US"/>
        </w:rPr>
        <w:t>Windows</w:t>
      </w:r>
      <w:r>
        <w:rPr>
          <w:sz w:val="24"/>
          <w:szCs w:val="24"/>
        </w:rPr>
        <w:t xml:space="preserve"> 10, </w:t>
      </w:r>
      <w:r>
        <w:rPr>
          <w:sz w:val="24"/>
          <w:szCs w:val="24"/>
          <w:lang w:val="en-US"/>
        </w:rPr>
        <w:t>Microsoft</w:t>
      </w:r>
      <w:r w:rsidRPr="002410F1">
        <w:rPr>
          <w:sz w:val="24"/>
          <w:szCs w:val="24"/>
        </w:rPr>
        <w:t xml:space="preserve"> </w:t>
      </w:r>
      <w:r>
        <w:rPr>
          <w:sz w:val="24"/>
          <w:szCs w:val="24"/>
          <w:lang w:val="en-US"/>
        </w:rPr>
        <w:t>Office</w:t>
      </w:r>
      <w:r w:rsidRPr="002410F1">
        <w:rPr>
          <w:sz w:val="24"/>
          <w:szCs w:val="24"/>
        </w:rPr>
        <w:t xml:space="preserve"> </w:t>
      </w:r>
      <w:r>
        <w:rPr>
          <w:sz w:val="24"/>
          <w:szCs w:val="24"/>
          <w:lang w:val="en-US"/>
        </w:rPr>
        <w:t>Professional</w:t>
      </w:r>
      <w:r w:rsidRPr="002410F1">
        <w:rPr>
          <w:sz w:val="24"/>
          <w:szCs w:val="24"/>
        </w:rPr>
        <w:t xml:space="preserve"> </w:t>
      </w:r>
      <w:r>
        <w:rPr>
          <w:sz w:val="24"/>
          <w:szCs w:val="24"/>
          <w:lang w:val="en-US"/>
        </w:rPr>
        <w:t>Plus</w:t>
      </w:r>
      <w:r>
        <w:rPr>
          <w:sz w:val="24"/>
          <w:szCs w:val="24"/>
        </w:rPr>
        <w:t xml:space="preserve"> 2007, </w:t>
      </w:r>
      <w:r>
        <w:rPr>
          <w:sz w:val="24"/>
          <w:szCs w:val="24"/>
          <w:lang w:val="en-US"/>
        </w:rPr>
        <w:t>LibreOffice</w:t>
      </w:r>
      <w:r w:rsidRPr="002410F1">
        <w:rPr>
          <w:sz w:val="24"/>
          <w:szCs w:val="24"/>
        </w:rPr>
        <w:t xml:space="preserve"> </w:t>
      </w:r>
      <w:r>
        <w:rPr>
          <w:sz w:val="24"/>
          <w:szCs w:val="24"/>
          <w:lang w:val="en-US"/>
        </w:rPr>
        <w:t>Writer</w:t>
      </w:r>
      <w:r>
        <w:rPr>
          <w:sz w:val="24"/>
          <w:szCs w:val="24"/>
        </w:rPr>
        <w:t xml:space="preserve">,  </w:t>
      </w:r>
      <w:r>
        <w:rPr>
          <w:sz w:val="24"/>
          <w:szCs w:val="24"/>
          <w:lang w:val="en-US"/>
        </w:rPr>
        <w:t>LibreOffice</w:t>
      </w:r>
      <w:r w:rsidRPr="002410F1">
        <w:rPr>
          <w:sz w:val="24"/>
          <w:szCs w:val="24"/>
        </w:rPr>
        <w:t xml:space="preserve"> </w:t>
      </w:r>
      <w:r>
        <w:rPr>
          <w:sz w:val="24"/>
          <w:szCs w:val="24"/>
          <w:lang w:val="en-US"/>
        </w:rPr>
        <w:t>Calc</w:t>
      </w:r>
      <w:r>
        <w:rPr>
          <w:sz w:val="24"/>
          <w:szCs w:val="24"/>
        </w:rPr>
        <w:t xml:space="preserve">, </w:t>
      </w:r>
      <w:r>
        <w:rPr>
          <w:sz w:val="24"/>
          <w:szCs w:val="24"/>
          <w:lang w:val="en-US"/>
        </w:rPr>
        <w:t>LibreOffice</w:t>
      </w:r>
      <w:r w:rsidRPr="002410F1">
        <w:rPr>
          <w:sz w:val="24"/>
          <w:szCs w:val="24"/>
        </w:rPr>
        <w:t xml:space="preserve"> </w:t>
      </w:r>
      <w:r>
        <w:rPr>
          <w:sz w:val="24"/>
          <w:szCs w:val="24"/>
          <w:lang w:val="en-US"/>
        </w:rPr>
        <w:t>Impress</w:t>
      </w:r>
      <w:r>
        <w:rPr>
          <w:sz w:val="24"/>
          <w:szCs w:val="24"/>
        </w:rPr>
        <w:t xml:space="preserve">,  </w:t>
      </w:r>
      <w:r>
        <w:rPr>
          <w:sz w:val="24"/>
          <w:szCs w:val="24"/>
          <w:lang w:val="en-US"/>
        </w:rPr>
        <w:t>LibreOffice</w:t>
      </w:r>
      <w:r w:rsidRPr="002410F1">
        <w:rPr>
          <w:sz w:val="24"/>
          <w:szCs w:val="24"/>
        </w:rPr>
        <w:t xml:space="preserve"> </w:t>
      </w:r>
      <w:r>
        <w:rPr>
          <w:sz w:val="24"/>
          <w:szCs w:val="24"/>
          <w:lang w:val="en-US"/>
        </w:rPr>
        <w:t>Draw</w:t>
      </w:r>
      <w:r>
        <w:rPr>
          <w:sz w:val="24"/>
          <w:szCs w:val="24"/>
        </w:rPr>
        <w:t xml:space="preserve">, </w:t>
      </w:r>
      <w:r>
        <w:rPr>
          <w:sz w:val="24"/>
          <w:szCs w:val="24"/>
          <w:lang w:val="en-US"/>
        </w:rPr>
        <w:t>LibreOffice</w:t>
      </w:r>
      <w:r w:rsidRPr="002410F1">
        <w:rPr>
          <w:sz w:val="24"/>
          <w:szCs w:val="24"/>
        </w:rPr>
        <w:t xml:space="preserve"> </w:t>
      </w:r>
      <w:r>
        <w:rPr>
          <w:sz w:val="24"/>
          <w:szCs w:val="24"/>
          <w:lang w:val="en-US"/>
        </w:rPr>
        <w:t>Math</w:t>
      </w:r>
      <w:r>
        <w:rPr>
          <w:sz w:val="24"/>
          <w:szCs w:val="24"/>
        </w:rPr>
        <w:t xml:space="preserve">,  </w:t>
      </w:r>
      <w:r>
        <w:rPr>
          <w:sz w:val="24"/>
          <w:szCs w:val="24"/>
          <w:lang w:val="en-US"/>
        </w:rPr>
        <w:t>LibreOffice</w:t>
      </w:r>
      <w:r w:rsidRPr="002410F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410F1">
        <w:rPr>
          <w:sz w:val="24"/>
          <w:szCs w:val="24"/>
        </w:rPr>
        <w:t xml:space="preserve"> </w:t>
      </w:r>
      <w:r>
        <w:rPr>
          <w:sz w:val="24"/>
          <w:szCs w:val="24"/>
          <w:lang w:val="en-US"/>
        </w:rPr>
        <w:t>Endpoint</w:t>
      </w:r>
      <w:r w:rsidRPr="002410F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10F1" w:rsidRDefault="002410F1" w:rsidP="002410F1">
      <w:pPr>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2528">
          <w:rPr>
            <w:rStyle w:val="a8"/>
            <w:sz w:val="24"/>
            <w:szCs w:val="24"/>
          </w:rPr>
          <w:t>www.biblio-online.ru</w:t>
        </w:r>
      </w:hyperlink>
      <w:r>
        <w:rPr>
          <w:sz w:val="24"/>
          <w:szCs w:val="24"/>
        </w:rPr>
        <w:t>.,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410F1" w:rsidRDefault="002410F1" w:rsidP="002410F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2410F1">
        <w:rPr>
          <w:sz w:val="24"/>
          <w:szCs w:val="24"/>
        </w:rPr>
        <w:t xml:space="preserve"> </w:t>
      </w:r>
      <w:r>
        <w:rPr>
          <w:sz w:val="24"/>
          <w:szCs w:val="24"/>
          <w:lang w:val="en-US"/>
        </w:rPr>
        <w:t>Windows</w:t>
      </w:r>
      <w:r w:rsidRPr="002410F1">
        <w:rPr>
          <w:sz w:val="24"/>
          <w:szCs w:val="24"/>
        </w:rPr>
        <w:t xml:space="preserve"> </w:t>
      </w:r>
      <w:r>
        <w:rPr>
          <w:sz w:val="24"/>
          <w:szCs w:val="24"/>
          <w:lang w:val="en-US"/>
        </w:rPr>
        <w:t>XP</w:t>
      </w:r>
      <w:r>
        <w:rPr>
          <w:sz w:val="24"/>
          <w:szCs w:val="24"/>
        </w:rPr>
        <w:t xml:space="preserve">,  </w:t>
      </w:r>
      <w:r>
        <w:rPr>
          <w:sz w:val="24"/>
          <w:szCs w:val="24"/>
          <w:lang w:val="en-US"/>
        </w:rPr>
        <w:t>Microsoft</w:t>
      </w:r>
      <w:r w:rsidRPr="002410F1">
        <w:rPr>
          <w:sz w:val="24"/>
          <w:szCs w:val="24"/>
        </w:rPr>
        <w:t xml:space="preserve"> </w:t>
      </w:r>
      <w:r>
        <w:rPr>
          <w:sz w:val="24"/>
          <w:szCs w:val="24"/>
          <w:lang w:val="en-US"/>
        </w:rPr>
        <w:t>Office</w:t>
      </w:r>
      <w:r w:rsidRPr="002410F1">
        <w:rPr>
          <w:sz w:val="24"/>
          <w:szCs w:val="24"/>
        </w:rPr>
        <w:t xml:space="preserve"> </w:t>
      </w:r>
      <w:r>
        <w:rPr>
          <w:sz w:val="24"/>
          <w:szCs w:val="24"/>
          <w:lang w:val="en-US"/>
        </w:rPr>
        <w:t>Professional</w:t>
      </w:r>
      <w:r w:rsidRPr="002410F1">
        <w:rPr>
          <w:sz w:val="24"/>
          <w:szCs w:val="24"/>
        </w:rPr>
        <w:t xml:space="preserve"> </w:t>
      </w:r>
      <w:r>
        <w:rPr>
          <w:sz w:val="24"/>
          <w:szCs w:val="24"/>
          <w:lang w:val="en-US"/>
        </w:rPr>
        <w:t>Plus</w:t>
      </w:r>
      <w:r>
        <w:rPr>
          <w:sz w:val="24"/>
          <w:szCs w:val="24"/>
        </w:rPr>
        <w:t xml:space="preserve"> 2007, </w:t>
      </w:r>
      <w:r>
        <w:rPr>
          <w:sz w:val="24"/>
          <w:szCs w:val="24"/>
          <w:lang w:val="en-US"/>
        </w:rPr>
        <w:t>LibreOffice</w:t>
      </w:r>
      <w:r w:rsidRPr="002410F1">
        <w:rPr>
          <w:sz w:val="24"/>
          <w:szCs w:val="24"/>
        </w:rPr>
        <w:t xml:space="preserve"> </w:t>
      </w:r>
      <w:r>
        <w:rPr>
          <w:sz w:val="24"/>
          <w:szCs w:val="24"/>
          <w:lang w:val="en-US"/>
        </w:rPr>
        <w:t>Writer</w:t>
      </w:r>
      <w:r>
        <w:rPr>
          <w:sz w:val="24"/>
          <w:szCs w:val="24"/>
        </w:rPr>
        <w:t xml:space="preserve">, </w:t>
      </w:r>
      <w:r>
        <w:rPr>
          <w:sz w:val="24"/>
          <w:szCs w:val="24"/>
          <w:lang w:val="en-US"/>
        </w:rPr>
        <w:t>LibreOffice</w:t>
      </w:r>
      <w:r w:rsidRPr="002410F1">
        <w:rPr>
          <w:sz w:val="24"/>
          <w:szCs w:val="24"/>
        </w:rPr>
        <w:t xml:space="preserve"> </w:t>
      </w:r>
      <w:r>
        <w:rPr>
          <w:sz w:val="24"/>
          <w:szCs w:val="24"/>
          <w:lang w:val="en-US"/>
        </w:rPr>
        <w:t>Calc</w:t>
      </w:r>
      <w:r>
        <w:rPr>
          <w:sz w:val="24"/>
          <w:szCs w:val="24"/>
        </w:rPr>
        <w:t xml:space="preserve">, </w:t>
      </w:r>
      <w:r>
        <w:rPr>
          <w:sz w:val="24"/>
          <w:szCs w:val="24"/>
          <w:lang w:val="en-US"/>
        </w:rPr>
        <w:t>LibreOffice</w:t>
      </w:r>
      <w:r w:rsidRPr="002410F1">
        <w:rPr>
          <w:sz w:val="24"/>
          <w:szCs w:val="24"/>
        </w:rPr>
        <w:t xml:space="preserve"> </w:t>
      </w:r>
      <w:r>
        <w:rPr>
          <w:sz w:val="24"/>
          <w:szCs w:val="24"/>
          <w:lang w:val="en-US"/>
        </w:rPr>
        <w:t>Impress</w:t>
      </w:r>
      <w:r>
        <w:rPr>
          <w:sz w:val="24"/>
          <w:szCs w:val="24"/>
        </w:rPr>
        <w:t xml:space="preserve">,  </w:t>
      </w:r>
      <w:r>
        <w:rPr>
          <w:sz w:val="24"/>
          <w:szCs w:val="24"/>
          <w:lang w:val="en-US"/>
        </w:rPr>
        <w:t>LibreOffice</w:t>
      </w:r>
      <w:r w:rsidRPr="002410F1">
        <w:rPr>
          <w:sz w:val="24"/>
          <w:szCs w:val="24"/>
        </w:rPr>
        <w:t xml:space="preserve"> </w:t>
      </w:r>
      <w:r>
        <w:rPr>
          <w:sz w:val="24"/>
          <w:szCs w:val="24"/>
          <w:lang w:val="en-US"/>
        </w:rPr>
        <w:t>Draw</w:t>
      </w:r>
      <w:r>
        <w:rPr>
          <w:sz w:val="24"/>
          <w:szCs w:val="24"/>
        </w:rPr>
        <w:t xml:space="preserve">,  </w:t>
      </w:r>
      <w:r>
        <w:rPr>
          <w:sz w:val="24"/>
          <w:szCs w:val="24"/>
          <w:lang w:val="en-US"/>
        </w:rPr>
        <w:t>LibreOffice</w:t>
      </w:r>
      <w:r w:rsidRPr="002410F1">
        <w:rPr>
          <w:sz w:val="24"/>
          <w:szCs w:val="24"/>
        </w:rPr>
        <w:t xml:space="preserve"> </w:t>
      </w:r>
      <w:r>
        <w:rPr>
          <w:sz w:val="24"/>
          <w:szCs w:val="24"/>
          <w:lang w:val="en-US"/>
        </w:rPr>
        <w:t>Math</w:t>
      </w:r>
      <w:r>
        <w:rPr>
          <w:sz w:val="24"/>
          <w:szCs w:val="24"/>
        </w:rPr>
        <w:t xml:space="preserve">,  </w:t>
      </w:r>
      <w:r>
        <w:rPr>
          <w:sz w:val="24"/>
          <w:szCs w:val="24"/>
          <w:lang w:val="en-US"/>
        </w:rPr>
        <w:t>LibreOffice</w:t>
      </w:r>
      <w:r w:rsidRPr="002410F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410F1">
        <w:rPr>
          <w:sz w:val="24"/>
          <w:szCs w:val="24"/>
        </w:rPr>
        <w:t xml:space="preserve"> </w:t>
      </w:r>
      <w:r>
        <w:rPr>
          <w:sz w:val="24"/>
          <w:szCs w:val="24"/>
          <w:lang w:val="en-US"/>
        </w:rPr>
        <w:t>Endpoint</w:t>
      </w:r>
      <w:r w:rsidRPr="002410F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2410F1" w:rsidRDefault="002410F1" w:rsidP="002410F1">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410F1" w:rsidRDefault="002410F1" w:rsidP="002410F1">
      <w:pPr>
        <w:widowControl/>
        <w:tabs>
          <w:tab w:val="left" w:pos="993"/>
        </w:tabs>
        <w:autoSpaceDE/>
        <w:adjustRightInd/>
        <w:ind w:firstLine="709"/>
        <w:jc w:val="both"/>
        <w:rPr>
          <w:sz w:val="24"/>
          <w:szCs w:val="24"/>
        </w:rPr>
      </w:pPr>
    </w:p>
    <w:p w:rsidR="002410F1" w:rsidRDefault="002410F1" w:rsidP="002410F1">
      <w:pPr>
        <w:widowControl/>
        <w:autoSpaceDE/>
        <w:adjustRightInd/>
        <w:ind w:firstLine="709"/>
        <w:jc w:val="both"/>
        <w:rPr>
          <w:sz w:val="24"/>
          <w:szCs w:val="24"/>
        </w:rPr>
      </w:pPr>
    </w:p>
    <w:p w:rsidR="002410F1" w:rsidRDefault="002410F1" w:rsidP="002410F1"/>
    <w:p w:rsidR="00FA5C55" w:rsidRPr="001C16B6" w:rsidRDefault="00FA5C55" w:rsidP="002410F1">
      <w:pPr>
        <w:widowControl/>
        <w:tabs>
          <w:tab w:val="left" w:pos="993"/>
        </w:tabs>
        <w:autoSpaceDE/>
        <w:adjustRightInd/>
        <w:ind w:firstLine="709"/>
        <w:jc w:val="both"/>
        <w:rPr>
          <w:color w:val="000000"/>
          <w:sz w:val="24"/>
          <w:szCs w:val="24"/>
        </w:rPr>
      </w:pPr>
    </w:p>
    <w:sectPr w:rsidR="00FA5C55" w:rsidRPr="001C16B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503" w:rsidRDefault="004B1503" w:rsidP="00160BC1">
      <w:r>
        <w:separator/>
      </w:r>
    </w:p>
  </w:endnote>
  <w:endnote w:type="continuationSeparator" w:id="0">
    <w:p w:rsidR="004B1503" w:rsidRDefault="004B15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503" w:rsidRDefault="004B1503" w:rsidP="00160BC1">
      <w:r>
        <w:separator/>
      </w:r>
    </w:p>
  </w:footnote>
  <w:footnote w:type="continuationSeparator" w:id="0">
    <w:p w:rsidR="004B1503" w:rsidRDefault="004B15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A6279C"/>
    <w:multiLevelType w:val="hybridMultilevel"/>
    <w:tmpl w:val="9ABA398C"/>
    <w:lvl w:ilvl="0" w:tplc="0212ED8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CA6400E"/>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CC7510"/>
    <w:multiLevelType w:val="hybridMultilevel"/>
    <w:tmpl w:val="61D4748C"/>
    <w:lvl w:ilvl="0" w:tplc="9B26B08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B06BB1"/>
    <w:multiLevelType w:val="hybridMultilevel"/>
    <w:tmpl w:val="01CE9A60"/>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16"/>
  </w:num>
  <w:num w:numId="3">
    <w:abstractNumId w:val="15"/>
  </w:num>
  <w:num w:numId="4">
    <w:abstractNumId w:val="1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8"/>
  </w:num>
  <w:num w:numId="32">
    <w:abstractNumId w:val="3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7"/>
  </w:num>
  <w:num w:numId="39">
    <w:abstractNumId w:val="7"/>
  </w:num>
  <w:num w:numId="40">
    <w:abstractNumId w:val="10"/>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E3D"/>
    <w:rsid w:val="00013D28"/>
    <w:rsid w:val="0002039D"/>
    <w:rsid w:val="00023A00"/>
    <w:rsid w:val="000279C8"/>
    <w:rsid w:val="00027D2C"/>
    <w:rsid w:val="00027D3F"/>
    <w:rsid w:val="00027E5B"/>
    <w:rsid w:val="00032528"/>
    <w:rsid w:val="0003528F"/>
    <w:rsid w:val="00037461"/>
    <w:rsid w:val="00040D5F"/>
    <w:rsid w:val="0004400B"/>
    <w:rsid w:val="00045CD1"/>
    <w:rsid w:val="00051AEE"/>
    <w:rsid w:val="00053232"/>
    <w:rsid w:val="00060A01"/>
    <w:rsid w:val="00064AA9"/>
    <w:rsid w:val="000835F5"/>
    <w:rsid w:val="0008727A"/>
    <w:rsid w:val="000875BF"/>
    <w:rsid w:val="000911D1"/>
    <w:rsid w:val="00097B1D"/>
    <w:rsid w:val="000A4FAC"/>
    <w:rsid w:val="000B130E"/>
    <w:rsid w:val="000B1331"/>
    <w:rsid w:val="000B7795"/>
    <w:rsid w:val="000C256F"/>
    <w:rsid w:val="000C2FCA"/>
    <w:rsid w:val="000C4546"/>
    <w:rsid w:val="000D07C6"/>
    <w:rsid w:val="000D28D7"/>
    <w:rsid w:val="000D401C"/>
    <w:rsid w:val="000D4429"/>
    <w:rsid w:val="000D6DE5"/>
    <w:rsid w:val="000E37E9"/>
    <w:rsid w:val="000F152E"/>
    <w:rsid w:val="000F1E80"/>
    <w:rsid w:val="000F22F5"/>
    <w:rsid w:val="000F69B1"/>
    <w:rsid w:val="000F69C9"/>
    <w:rsid w:val="000F7E51"/>
    <w:rsid w:val="00102E02"/>
    <w:rsid w:val="001143C7"/>
    <w:rsid w:val="00114770"/>
    <w:rsid w:val="001165D0"/>
    <w:rsid w:val="001166B7"/>
    <w:rsid w:val="001167A8"/>
    <w:rsid w:val="00127108"/>
    <w:rsid w:val="00127DEA"/>
    <w:rsid w:val="001312B2"/>
    <w:rsid w:val="00131CDA"/>
    <w:rsid w:val="00132F57"/>
    <w:rsid w:val="00135938"/>
    <w:rsid w:val="001378B1"/>
    <w:rsid w:val="0014266B"/>
    <w:rsid w:val="00145E3C"/>
    <w:rsid w:val="0015639D"/>
    <w:rsid w:val="00160BC1"/>
    <w:rsid w:val="00161C70"/>
    <w:rsid w:val="00170661"/>
    <w:rsid w:val="001716A9"/>
    <w:rsid w:val="00174539"/>
    <w:rsid w:val="00181AAB"/>
    <w:rsid w:val="00184F65"/>
    <w:rsid w:val="001871AA"/>
    <w:rsid w:val="00197B23"/>
    <w:rsid w:val="001A34E7"/>
    <w:rsid w:val="001A6533"/>
    <w:rsid w:val="001B0CF5"/>
    <w:rsid w:val="001C03DB"/>
    <w:rsid w:val="001C16B6"/>
    <w:rsid w:val="001C2672"/>
    <w:rsid w:val="001C4FED"/>
    <w:rsid w:val="001C6305"/>
    <w:rsid w:val="001F11DE"/>
    <w:rsid w:val="00207E2E"/>
    <w:rsid w:val="00207E33"/>
    <w:rsid w:val="00207FB7"/>
    <w:rsid w:val="00211C1B"/>
    <w:rsid w:val="00220670"/>
    <w:rsid w:val="00234629"/>
    <w:rsid w:val="00240A81"/>
    <w:rsid w:val="002410F1"/>
    <w:rsid w:val="00245199"/>
    <w:rsid w:val="00253BFE"/>
    <w:rsid w:val="002657BC"/>
    <w:rsid w:val="00276128"/>
    <w:rsid w:val="0027733F"/>
    <w:rsid w:val="00282BCD"/>
    <w:rsid w:val="0028471A"/>
    <w:rsid w:val="00291D05"/>
    <w:rsid w:val="002933E5"/>
    <w:rsid w:val="002A0D1B"/>
    <w:rsid w:val="002B5AB9"/>
    <w:rsid w:val="002B6C87"/>
    <w:rsid w:val="002B734E"/>
    <w:rsid w:val="002C0F56"/>
    <w:rsid w:val="002C2EAE"/>
    <w:rsid w:val="002C3F08"/>
    <w:rsid w:val="002C43B6"/>
    <w:rsid w:val="002C7582"/>
    <w:rsid w:val="002D6AC0"/>
    <w:rsid w:val="002E4CB7"/>
    <w:rsid w:val="002E6AB5"/>
    <w:rsid w:val="002F50E2"/>
    <w:rsid w:val="00315AB7"/>
    <w:rsid w:val="0032166A"/>
    <w:rsid w:val="00322808"/>
    <w:rsid w:val="0032502B"/>
    <w:rsid w:val="00330957"/>
    <w:rsid w:val="0033546E"/>
    <w:rsid w:val="00343484"/>
    <w:rsid w:val="00346B20"/>
    <w:rsid w:val="00355C7E"/>
    <w:rsid w:val="003618C2"/>
    <w:rsid w:val="00363097"/>
    <w:rsid w:val="00365758"/>
    <w:rsid w:val="003668E3"/>
    <w:rsid w:val="003763C1"/>
    <w:rsid w:val="00381618"/>
    <w:rsid w:val="003905C9"/>
    <w:rsid w:val="003906E0"/>
    <w:rsid w:val="00390B62"/>
    <w:rsid w:val="003A3494"/>
    <w:rsid w:val="003A360A"/>
    <w:rsid w:val="003A46B1"/>
    <w:rsid w:val="003A577F"/>
    <w:rsid w:val="003A57B5"/>
    <w:rsid w:val="003A6FB0"/>
    <w:rsid w:val="003A71E4"/>
    <w:rsid w:val="003B2556"/>
    <w:rsid w:val="003B7F71"/>
    <w:rsid w:val="003D0CBE"/>
    <w:rsid w:val="003E3040"/>
    <w:rsid w:val="003E3A7F"/>
    <w:rsid w:val="003F3B2A"/>
    <w:rsid w:val="00400491"/>
    <w:rsid w:val="004033EA"/>
    <w:rsid w:val="00406C9A"/>
    <w:rsid w:val="00407242"/>
    <w:rsid w:val="00407404"/>
    <w:rsid w:val="004110F5"/>
    <w:rsid w:val="00411505"/>
    <w:rsid w:val="004204A2"/>
    <w:rsid w:val="00420E03"/>
    <w:rsid w:val="00435249"/>
    <w:rsid w:val="004472A8"/>
    <w:rsid w:val="00462A87"/>
    <w:rsid w:val="0046365B"/>
    <w:rsid w:val="0047224A"/>
    <w:rsid w:val="00473716"/>
    <w:rsid w:val="0047572F"/>
    <w:rsid w:val="0047633A"/>
    <w:rsid w:val="0048300E"/>
    <w:rsid w:val="0049217A"/>
    <w:rsid w:val="004A2586"/>
    <w:rsid w:val="004A2C0D"/>
    <w:rsid w:val="004A2E62"/>
    <w:rsid w:val="004A4672"/>
    <w:rsid w:val="004A68C9"/>
    <w:rsid w:val="004B1503"/>
    <w:rsid w:val="004B6AE1"/>
    <w:rsid w:val="004C04BD"/>
    <w:rsid w:val="004C5815"/>
    <w:rsid w:val="004C6DB3"/>
    <w:rsid w:val="004E0C3F"/>
    <w:rsid w:val="004E1C0F"/>
    <w:rsid w:val="004E3D82"/>
    <w:rsid w:val="004E40FE"/>
    <w:rsid w:val="004E4CD6"/>
    <w:rsid w:val="004E4DB2"/>
    <w:rsid w:val="004E62F1"/>
    <w:rsid w:val="004E753A"/>
    <w:rsid w:val="004F3C72"/>
    <w:rsid w:val="005006F3"/>
    <w:rsid w:val="00501800"/>
    <w:rsid w:val="00513D6F"/>
    <w:rsid w:val="00514134"/>
    <w:rsid w:val="00516F43"/>
    <w:rsid w:val="005362E6"/>
    <w:rsid w:val="00537A62"/>
    <w:rsid w:val="00540F31"/>
    <w:rsid w:val="005438F2"/>
    <w:rsid w:val="00544133"/>
    <w:rsid w:val="00547097"/>
    <w:rsid w:val="005475C9"/>
    <w:rsid w:val="00565480"/>
    <w:rsid w:val="005669CB"/>
    <w:rsid w:val="00572F9F"/>
    <w:rsid w:val="005816EA"/>
    <w:rsid w:val="00582534"/>
    <w:rsid w:val="00582969"/>
    <w:rsid w:val="00583C2E"/>
    <w:rsid w:val="00584FE8"/>
    <w:rsid w:val="00586FAD"/>
    <w:rsid w:val="005915BA"/>
    <w:rsid w:val="00591B36"/>
    <w:rsid w:val="00595C8E"/>
    <w:rsid w:val="005A28FC"/>
    <w:rsid w:val="005A3035"/>
    <w:rsid w:val="005B47CE"/>
    <w:rsid w:val="005C13E4"/>
    <w:rsid w:val="005C20F0"/>
    <w:rsid w:val="005C3AEB"/>
    <w:rsid w:val="005C3E07"/>
    <w:rsid w:val="005C7567"/>
    <w:rsid w:val="005D206B"/>
    <w:rsid w:val="005F1AB7"/>
    <w:rsid w:val="005F2349"/>
    <w:rsid w:val="005F7BF2"/>
    <w:rsid w:val="006044B4"/>
    <w:rsid w:val="00607E17"/>
    <w:rsid w:val="0061068A"/>
    <w:rsid w:val="006118F6"/>
    <w:rsid w:val="00614BB5"/>
    <w:rsid w:val="00624E28"/>
    <w:rsid w:val="00625BE1"/>
    <w:rsid w:val="00633D34"/>
    <w:rsid w:val="00634B88"/>
    <w:rsid w:val="00642A2F"/>
    <w:rsid w:val="00642C6D"/>
    <w:rsid w:val="006439F4"/>
    <w:rsid w:val="00647978"/>
    <w:rsid w:val="00653217"/>
    <w:rsid w:val="0065606F"/>
    <w:rsid w:val="00656AC4"/>
    <w:rsid w:val="00660313"/>
    <w:rsid w:val="006608A3"/>
    <w:rsid w:val="00660FFD"/>
    <w:rsid w:val="00676914"/>
    <w:rsid w:val="00681553"/>
    <w:rsid w:val="00681F24"/>
    <w:rsid w:val="00687B3A"/>
    <w:rsid w:val="006905A5"/>
    <w:rsid w:val="00692DD7"/>
    <w:rsid w:val="006A559D"/>
    <w:rsid w:val="006B0CA3"/>
    <w:rsid w:val="006D108C"/>
    <w:rsid w:val="006D15B6"/>
    <w:rsid w:val="006D2DD3"/>
    <w:rsid w:val="006D320A"/>
    <w:rsid w:val="006D6805"/>
    <w:rsid w:val="006E328A"/>
    <w:rsid w:val="006E5C19"/>
    <w:rsid w:val="006F36C3"/>
    <w:rsid w:val="00701949"/>
    <w:rsid w:val="00704ADC"/>
    <w:rsid w:val="00705814"/>
    <w:rsid w:val="0070591C"/>
    <w:rsid w:val="00705FB5"/>
    <w:rsid w:val="007066B1"/>
    <w:rsid w:val="00707657"/>
    <w:rsid w:val="00713D44"/>
    <w:rsid w:val="007259C5"/>
    <w:rsid w:val="00731484"/>
    <w:rsid w:val="007327FE"/>
    <w:rsid w:val="00732B36"/>
    <w:rsid w:val="007375C6"/>
    <w:rsid w:val="007512C7"/>
    <w:rsid w:val="00752936"/>
    <w:rsid w:val="00760468"/>
    <w:rsid w:val="0076201E"/>
    <w:rsid w:val="007623ED"/>
    <w:rsid w:val="00764497"/>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35F0"/>
    <w:rsid w:val="007F4B97"/>
    <w:rsid w:val="007F6FB9"/>
    <w:rsid w:val="007F7A4D"/>
    <w:rsid w:val="00801B83"/>
    <w:rsid w:val="0080357D"/>
    <w:rsid w:val="008163F1"/>
    <w:rsid w:val="00820D1B"/>
    <w:rsid w:val="00823333"/>
    <w:rsid w:val="008233A5"/>
    <w:rsid w:val="00823E5A"/>
    <w:rsid w:val="008423FF"/>
    <w:rsid w:val="00846D75"/>
    <w:rsid w:val="00852E8E"/>
    <w:rsid w:val="008552CB"/>
    <w:rsid w:val="00857FC8"/>
    <w:rsid w:val="0086651C"/>
    <w:rsid w:val="00875896"/>
    <w:rsid w:val="0088272E"/>
    <w:rsid w:val="00892BF5"/>
    <w:rsid w:val="00893420"/>
    <w:rsid w:val="008A640C"/>
    <w:rsid w:val="008B6331"/>
    <w:rsid w:val="008B789E"/>
    <w:rsid w:val="008D2A87"/>
    <w:rsid w:val="008D7879"/>
    <w:rsid w:val="008E3C4D"/>
    <w:rsid w:val="008E5E59"/>
    <w:rsid w:val="00912135"/>
    <w:rsid w:val="00920199"/>
    <w:rsid w:val="00921868"/>
    <w:rsid w:val="00934DBE"/>
    <w:rsid w:val="00941875"/>
    <w:rsid w:val="00942C04"/>
    <w:rsid w:val="00945C5A"/>
    <w:rsid w:val="00951F6B"/>
    <w:rsid w:val="009528CA"/>
    <w:rsid w:val="00954E45"/>
    <w:rsid w:val="00955A08"/>
    <w:rsid w:val="00957E66"/>
    <w:rsid w:val="00963630"/>
    <w:rsid w:val="00965998"/>
    <w:rsid w:val="0097577D"/>
    <w:rsid w:val="009823C9"/>
    <w:rsid w:val="00984004"/>
    <w:rsid w:val="00991245"/>
    <w:rsid w:val="009B1BD4"/>
    <w:rsid w:val="009B3196"/>
    <w:rsid w:val="009C33D9"/>
    <w:rsid w:val="009D177F"/>
    <w:rsid w:val="009D4005"/>
    <w:rsid w:val="009E09C6"/>
    <w:rsid w:val="009E35D2"/>
    <w:rsid w:val="009E4ACA"/>
    <w:rsid w:val="009F00FD"/>
    <w:rsid w:val="009F155C"/>
    <w:rsid w:val="009F4070"/>
    <w:rsid w:val="009F4675"/>
    <w:rsid w:val="009F5169"/>
    <w:rsid w:val="00A1308D"/>
    <w:rsid w:val="00A13B7F"/>
    <w:rsid w:val="00A14250"/>
    <w:rsid w:val="00A159BA"/>
    <w:rsid w:val="00A2116D"/>
    <w:rsid w:val="00A26B73"/>
    <w:rsid w:val="00A275E4"/>
    <w:rsid w:val="00A32A5F"/>
    <w:rsid w:val="00A44AD8"/>
    <w:rsid w:val="00A44F9E"/>
    <w:rsid w:val="00A52846"/>
    <w:rsid w:val="00A5652A"/>
    <w:rsid w:val="00A567CD"/>
    <w:rsid w:val="00A600C4"/>
    <w:rsid w:val="00A63D90"/>
    <w:rsid w:val="00A64CF2"/>
    <w:rsid w:val="00A654A8"/>
    <w:rsid w:val="00A663F2"/>
    <w:rsid w:val="00A742AD"/>
    <w:rsid w:val="00A75675"/>
    <w:rsid w:val="00A76E53"/>
    <w:rsid w:val="00A86303"/>
    <w:rsid w:val="00A9265C"/>
    <w:rsid w:val="00A9490A"/>
    <w:rsid w:val="00A9607B"/>
    <w:rsid w:val="00A96C48"/>
    <w:rsid w:val="00AA1D9D"/>
    <w:rsid w:val="00AA2A29"/>
    <w:rsid w:val="00AA7B06"/>
    <w:rsid w:val="00AB2091"/>
    <w:rsid w:val="00AB2CF1"/>
    <w:rsid w:val="00AB6CE8"/>
    <w:rsid w:val="00AC0290"/>
    <w:rsid w:val="00AD0669"/>
    <w:rsid w:val="00AD208A"/>
    <w:rsid w:val="00AD4A3C"/>
    <w:rsid w:val="00AE3177"/>
    <w:rsid w:val="00AF10E2"/>
    <w:rsid w:val="00AF53EB"/>
    <w:rsid w:val="00AF61EB"/>
    <w:rsid w:val="00B05B20"/>
    <w:rsid w:val="00B17EB4"/>
    <w:rsid w:val="00B26C79"/>
    <w:rsid w:val="00B31282"/>
    <w:rsid w:val="00B35772"/>
    <w:rsid w:val="00B50C44"/>
    <w:rsid w:val="00B5209B"/>
    <w:rsid w:val="00B542D4"/>
    <w:rsid w:val="00B54421"/>
    <w:rsid w:val="00B54EAE"/>
    <w:rsid w:val="00B608EC"/>
    <w:rsid w:val="00B610E1"/>
    <w:rsid w:val="00B642B8"/>
    <w:rsid w:val="00B67A31"/>
    <w:rsid w:val="00B75ED6"/>
    <w:rsid w:val="00B817E2"/>
    <w:rsid w:val="00B81F17"/>
    <w:rsid w:val="00B92542"/>
    <w:rsid w:val="00B951C8"/>
    <w:rsid w:val="00BB6C9A"/>
    <w:rsid w:val="00BB70FB"/>
    <w:rsid w:val="00BC075E"/>
    <w:rsid w:val="00BD365E"/>
    <w:rsid w:val="00BE023D"/>
    <w:rsid w:val="00BF22FC"/>
    <w:rsid w:val="00BF7EBA"/>
    <w:rsid w:val="00C07D8E"/>
    <w:rsid w:val="00C1245E"/>
    <w:rsid w:val="00C13F1E"/>
    <w:rsid w:val="00C2108E"/>
    <w:rsid w:val="00C228C5"/>
    <w:rsid w:val="00C24EA8"/>
    <w:rsid w:val="00C26026"/>
    <w:rsid w:val="00C2747F"/>
    <w:rsid w:val="00C33468"/>
    <w:rsid w:val="00C3475E"/>
    <w:rsid w:val="00C40C06"/>
    <w:rsid w:val="00C443EB"/>
    <w:rsid w:val="00C55E91"/>
    <w:rsid w:val="00C56517"/>
    <w:rsid w:val="00C6192D"/>
    <w:rsid w:val="00C70CA1"/>
    <w:rsid w:val="00C740AC"/>
    <w:rsid w:val="00C90A7A"/>
    <w:rsid w:val="00C935D3"/>
    <w:rsid w:val="00C93D00"/>
    <w:rsid w:val="00C93F61"/>
    <w:rsid w:val="00C94464"/>
    <w:rsid w:val="00C953C9"/>
    <w:rsid w:val="00CA401A"/>
    <w:rsid w:val="00CB27ED"/>
    <w:rsid w:val="00CB61D6"/>
    <w:rsid w:val="00CC0251"/>
    <w:rsid w:val="00CC02A4"/>
    <w:rsid w:val="00CC4A96"/>
    <w:rsid w:val="00CC6C71"/>
    <w:rsid w:val="00CD043F"/>
    <w:rsid w:val="00CD2B87"/>
    <w:rsid w:val="00CD390E"/>
    <w:rsid w:val="00CD71C4"/>
    <w:rsid w:val="00CD73CC"/>
    <w:rsid w:val="00CE6C4B"/>
    <w:rsid w:val="00CF12C6"/>
    <w:rsid w:val="00CF2B2F"/>
    <w:rsid w:val="00CF6292"/>
    <w:rsid w:val="00CF6B12"/>
    <w:rsid w:val="00D0002F"/>
    <w:rsid w:val="00D02EB8"/>
    <w:rsid w:val="00D0479B"/>
    <w:rsid w:val="00D05E31"/>
    <w:rsid w:val="00D152E4"/>
    <w:rsid w:val="00D1753D"/>
    <w:rsid w:val="00D23EFA"/>
    <w:rsid w:val="00D32B95"/>
    <w:rsid w:val="00D34B66"/>
    <w:rsid w:val="00D36E3D"/>
    <w:rsid w:val="00D40370"/>
    <w:rsid w:val="00D63339"/>
    <w:rsid w:val="00D675CD"/>
    <w:rsid w:val="00D761E8"/>
    <w:rsid w:val="00D772F6"/>
    <w:rsid w:val="00D778C9"/>
    <w:rsid w:val="00D83177"/>
    <w:rsid w:val="00D8506D"/>
    <w:rsid w:val="00D869CF"/>
    <w:rsid w:val="00D90307"/>
    <w:rsid w:val="00D91204"/>
    <w:rsid w:val="00D957E3"/>
    <w:rsid w:val="00D97830"/>
    <w:rsid w:val="00DA3FFC"/>
    <w:rsid w:val="00DA489D"/>
    <w:rsid w:val="00DA48D3"/>
    <w:rsid w:val="00DA72BA"/>
    <w:rsid w:val="00DB08E2"/>
    <w:rsid w:val="00DB0A35"/>
    <w:rsid w:val="00DB228F"/>
    <w:rsid w:val="00DB7107"/>
    <w:rsid w:val="00DC6660"/>
    <w:rsid w:val="00DC79C8"/>
    <w:rsid w:val="00DD03B9"/>
    <w:rsid w:val="00DD6EB4"/>
    <w:rsid w:val="00DE38F3"/>
    <w:rsid w:val="00DF1076"/>
    <w:rsid w:val="00DF26AA"/>
    <w:rsid w:val="00DF7ED6"/>
    <w:rsid w:val="00E02CDE"/>
    <w:rsid w:val="00E0654D"/>
    <w:rsid w:val="00E11452"/>
    <w:rsid w:val="00E17D91"/>
    <w:rsid w:val="00E22F24"/>
    <w:rsid w:val="00E23656"/>
    <w:rsid w:val="00E27B8B"/>
    <w:rsid w:val="00E4046E"/>
    <w:rsid w:val="00E42AED"/>
    <w:rsid w:val="00E4451A"/>
    <w:rsid w:val="00E72419"/>
    <w:rsid w:val="00E72975"/>
    <w:rsid w:val="00E7465A"/>
    <w:rsid w:val="00E75140"/>
    <w:rsid w:val="00E77545"/>
    <w:rsid w:val="00E87AD6"/>
    <w:rsid w:val="00E9119D"/>
    <w:rsid w:val="00E92238"/>
    <w:rsid w:val="00EA206F"/>
    <w:rsid w:val="00EA3690"/>
    <w:rsid w:val="00EA4F42"/>
    <w:rsid w:val="00EC1934"/>
    <w:rsid w:val="00ED28E4"/>
    <w:rsid w:val="00ED789C"/>
    <w:rsid w:val="00EE0CF7"/>
    <w:rsid w:val="00EE165B"/>
    <w:rsid w:val="00EE4D57"/>
    <w:rsid w:val="00EE60B1"/>
    <w:rsid w:val="00EF1A21"/>
    <w:rsid w:val="00F00B76"/>
    <w:rsid w:val="00F0515D"/>
    <w:rsid w:val="00F05927"/>
    <w:rsid w:val="00F06F17"/>
    <w:rsid w:val="00F20CD0"/>
    <w:rsid w:val="00F226CA"/>
    <w:rsid w:val="00F239D1"/>
    <w:rsid w:val="00F27EB5"/>
    <w:rsid w:val="00F322E1"/>
    <w:rsid w:val="00F342F7"/>
    <w:rsid w:val="00F36CE7"/>
    <w:rsid w:val="00F40FEC"/>
    <w:rsid w:val="00F41E4B"/>
    <w:rsid w:val="00F42549"/>
    <w:rsid w:val="00F6188C"/>
    <w:rsid w:val="00F625A5"/>
    <w:rsid w:val="00F63ADF"/>
    <w:rsid w:val="00F63BBC"/>
    <w:rsid w:val="00F6563A"/>
    <w:rsid w:val="00F668FC"/>
    <w:rsid w:val="00F74BD5"/>
    <w:rsid w:val="00F8007A"/>
    <w:rsid w:val="00F803A3"/>
    <w:rsid w:val="00F96A96"/>
    <w:rsid w:val="00FA1BDD"/>
    <w:rsid w:val="00FA50D3"/>
    <w:rsid w:val="00FA5C55"/>
    <w:rsid w:val="00FB05DD"/>
    <w:rsid w:val="00FB15A7"/>
    <w:rsid w:val="00FB3DFD"/>
    <w:rsid w:val="00FC306B"/>
    <w:rsid w:val="00FD6763"/>
    <w:rsid w:val="00FE1F73"/>
    <w:rsid w:val="00FE556E"/>
    <w:rsid w:val="00FF1DE8"/>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02039D"/>
    <w:rPr>
      <w:color w:val="800080"/>
      <w:u w:val="single"/>
    </w:rPr>
  </w:style>
  <w:style w:type="paragraph" w:customStyle="1" w:styleId="Default">
    <w:name w:val="Default"/>
    <w:uiPriority w:val="99"/>
    <w:rsid w:val="00634B88"/>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28D7"/>
    <w:rPr>
      <w:sz w:val="22"/>
      <w:szCs w:val="22"/>
      <w:lang w:eastAsia="en-US"/>
    </w:rPr>
  </w:style>
  <w:style w:type="paragraph" w:styleId="af9">
    <w:name w:val="List"/>
    <w:basedOn w:val="a"/>
    <w:semiHidden/>
    <w:unhideWhenUsed/>
    <w:rsid w:val="000D28D7"/>
    <w:pPr>
      <w:widowControl/>
      <w:autoSpaceDE/>
      <w:autoSpaceDN/>
      <w:adjustRightInd/>
      <w:ind w:left="283" w:hanging="283"/>
    </w:pPr>
    <w:rPr>
      <w:sz w:val="24"/>
      <w:szCs w:val="24"/>
      <w:lang w:eastAsia="ar-SA"/>
    </w:rPr>
  </w:style>
  <w:style w:type="character" w:customStyle="1" w:styleId="fontstyle01">
    <w:name w:val="fontstyle01"/>
    <w:basedOn w:val="a0"/>
    <w:rsid w:val="002410F1"/>
    <w:rPr>
      <w:rFonts w:ascii="Times New Roman" w:hAnsi="Times New Roman" w:cs="Times New Roman" w:hint="default"/>
      <w:b w:val="0"/>
      <w:bCs w:val="0"/>
      <w:i w:val="0"/>
      <w:iCs w:val="0"/>
      <w:color w:val="000000"/>
      <w:sz w:val="24"/>
      <w:szCs w:val="24"/>
    </w:rPr>
  </w:style>
  <w:style w:type="character" w:styleId="afa">
    <w:name w:val="Unresolved Mention"/>
    <w:basedOn w:val="a0"/>
    <w:uiPriority w:val="99"/>
    <w:semiHidden/>
    <w:unhideWhenUsed/>
    <w:rsid w:val="00892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401332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AF37E50B-42EF-46D4-B67B-F78F34E84705"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744A4693-F324-4DCE-A206-103F2B66A981" TargetMode="External"/><Relationship Id="rId19" Type="http://schemas.openxmlformats.org/officeDocument/2006/relationships/hyperlink" Target="http://www.oxfordjoumals.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biblio-online.ru/book/878D06BD-A827-4255-986B-5DFEA485477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 Id="rId8" Type="http://schemas.openxmlformats.org/officeDocument/2006/relationships/hyperlink" Target="https://biblio-online.ru/book/0DF1C351-C33A-483F-A5F9-5D560F8FDEDF/organizaciya-samostoyatelnoy-raboty-stud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24DD2-F336-4C0F-8762-A3B8F7F4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7183</Words>
  <Characters>40948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48035</CharactersWithSpaces>
  <SharedDoc>false</SharedDoc>
  <HLinks>
    <vt:vector size="6" baseType="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2019-03-11T20:15:00Z</cp:lastPrinted>
  <dcterms:created xsi:type="dcterms:W3CDTF">2018-12-03T04:33:00Z</dcterms:created>
  <dcterms:modified xsi:type="dcterms:W3CDTF">2022-11-13T14:32:00Z</dcterms:modified>
</cp:coreProperties>
</file>